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7E022" w14:textId="77777777" w:rsidR="001F3C12" w:rsidRPr="005A3066" w:rsidRDefault="001F3C12" w:rsidP="00F06715">
      <w:pPr>
        <w:widowControl w:val="0"/>
        <w:numPr>
          <w:ilvl w:val="0"/>
          <w:numId w:val="1"/>
        </w:numPr>
        <w:autoSpaceDE w:val="0"/>
        <w:autoSpaceDN w:val="0"/>
        <w:adjustRightInd w:val="0"/>
        <w:ind w:left="0" w:firstLine="0"/>
        <w:jc w:val="center"/>
        <w:rPr>
          <w:rFonts w:ascii="Palatino" w:hAnsi="Palatino" w:cs="Tahoma"/>
          <w:b/>
          <w:color w:val="FFFFFF"/>
        </w:rPr>
      </w:pPr>
      <w:r w:rsidRPr="005A3066">
        <w:rPr>
          <w:rFonts w:ascii="Palatino" w:hAnsi="Palatino" w:cs="Tahoma"/>
          <w:b/>
          <w:color w:val="000000" w:themeColor="text1"/>
        </w:rPr>
        <w:t>EASTERN MICHIGAN UNIVERSITY</w:t>
      </w:r>
    </w:p>
    <w:p w14:paraId="650C70F8" w14:textId="77777777" w:rsidR="005A3066" w:rsidRDefault="005A3066" w:rsidP="00F06715">
      <w:pPr>
        <w:widowControl w:val="0"/>
        <w:numPr>
          <w:ilvl w:val="0"/>
          <w:numId w:val="1"/>
        </w:numPr>
        <w:autoSpaceDE w:val="0"/>
        <w:autoSpaceDN w:val="0"/>
        <w:adjustRightInd w:val="0"/>
        <w:ind w:left="0" w:firstLine="0"/>
        <w:jc w:val="center"/>
        <w:rPr>
          <w:rFonts w:ascii="Palatino" w:hAnsi="Palatino" w:cs="Tahoma"/>
          <w:b/>
          <w:color w:val="000000" w:themeColor="text1"/>
          <w:sz w:val="22"/>
          <w:szCs w:val="22"/>
        </w:rPr>
      </w:pPr>
    </w:p>
    <w:p w14:paraId="01A002B4" w14:textId="23C72149" w:rsidR="005A3066" w:rsidRPr="005A3066" w:rsidRDefault="005A3066" w:rsidP="00F06715">
      <w:pPr>
        <w:widowControl w:val="0"/>
        <w:numPr>
          <w:ilvl w:val="0"/>
          <w:numId w:val="1"/>
        </w:numPr>
        <w:autoSpaceDE w:val="0"/>
        <w:autoSpaceDN w:val="0"/>
        <w:adjustRightInd w:val="0"/>
        <w:ind w:left="0" w:firstLine="0"/>
        <w:jc w:val="center"/>
        <w:rPr>
          <w:rFonts w:ascii="Palatino" w:hAnsi="Palatino" w:cs="Tahoma"/>
          <w:b/>
          <w:color w:val="000000" w:themeColor="text1"/>
          <w:sz w:val="28"/>
          <w:szCs w:val="28"/>
        </w:rPr>
      </w:pPr>
      <w:r>
        <w:rPr>
          <w:rFonts w:ascii="Palatino" w:hAnsi="Palatino" w:cs="Tahoma"/>
          <w:b/>
          <w:color w:val="000000" w:themeColor="text1"/>
          <w:sz w:val="28"/>
          <w:szCs w:val="28"/>
        </w:rPr>
        <w:t>OFFICE OF</w:t>
      </w:r>
    </w:p>
    <w:p w14:paraId="40DC7419" w14:textId="77777777" w:rsidR="005A3066" w:rsidRPr="005A3066" w:rsidRDefault="005A3066" w:rsidP="00F06715">
      <w:pPr>
        <w:widowControl w:val="0"/>
        <w:autoSpaceDE w:val="0"/>
        <w:autoSpaceDN w:val="0"/>
        <w:adjustRightInd w:val="0"/>
        <w:jc w:val="center"/>
        <w:rPr>
          <w:rFonts w:ascii="Palatino" w:hAnsi="Palatino" w:cs="Tahoma"/>
          <w:b/>
          <w:color w:val="000000" w:themeColor="text1"/>
          <w:sz w:val="28"/>
          <w:szCs w:val="28"/>
        </w:rPr>
      </w:pPr>
    </w:p>
    <w:p w14:paraId="4E60F33B" w14:textId="224EC785" w:rsidR="005A3066" w:rsidRDefault="001F3C12" w:rsidP="00F06715">
      <w:pPr>
        <w:widowControl w:val="0"/>
        <w:numPr>
          <w:ilvl w:val="0"/>
          <w:numId w:val="1"/>
        </w:numPr>
        <w:autoSpaceDE w:val="0"/>
        <w:autoSpaceDN w:val="0"/>
        <w:adjustRightInd w:val="0"/>
        <w:ind w:left="0" w:firstLine="0"/>
        <w:jc w:val="center"/>
        <w:rPr>
          <w:rFonts w:ascii="Palatino" w:hAnsi="Palatino" w:cs="Tahoma"/>
          <w:b/>
          <w:color w:val="000000" w:themeColor="text1"/>
          <w:sz w:val="28"/>
          <w:szCs w:val="28"/>
        </w:rPr>
      </w:pPr>
      <w:r w:rsidRPr="005A3066">
        <w:rPr>
          <w:rFonts w:ascii="Palatino" w:hAnsi="Palatino" w:cs="Tahoma"/>
          <w:b/>
          <w:color w:val="000000" w:themeColor="text1"/>
          <w:sz w:val="28"/>
          <w:szCs w:val="28"/>
        </w:rPr>
        <w:t>ASSOCIATE PROVO</w:t>
      </w:r>
      <w:r w:rsidR="005A3066">
        <w:rPr>
          <w:rFonts w:ascii="Palatino" w:hAnsi="Palatino" w:cs="Tahoma"/>
          <w:b/>
          <w:color w:val="000000" w:themeColor="text1"/>
          <w:sz w:val="28"/>
          <w:szCs w:val="28"/>
        </w:rPr>
        <w:t>ST AND ASSOCIATE VICE PRESIDENT</w:t>
      </w:r>
    </w:p>
    <w:p w14:paraId="2956CA6A" w14:textId="77777777" w:rsidR="005A3066" w:rsidRPr="005A3066" w:rsidRDefault="005A3066" w:rsidP="00F06715">
      <w:pPr>
        <w:widowControl w:val="0"/>
        <w:numPr>
          <w:ilvl w:val="0"/>
          <w:numId w:val="1"/>
        </w:numPr>
        <w:autoSpaceDE w:val="0"/>
        <w:autoSpaceDN w:val="0"/>
        <w:adjustRightInd w:val="0"/>
        <w:ind w:left="0" w:firstLine="0"/>
        <w:jc w:val="center"/>
        <w:rPr>
          <w:rFonts w:ascii="Palatino" w:hAnsi="Palatino" w:cs="Tahoma"/>
          <w:b/>
          <w:color w:val="000000" w:themeColor="text1"/>
          <w:sz w:val="28"/>
          <w:szCs w:val="28"/>
        </w:rPr>
      </w:pPr>
    </w:p>
    <w:p w14:paraId="4C132013" w14:textId="77777777" w:rsidR="001F3C12" w:rsidRPr="005A3066" w:rsidRDefault="001F3C12" w:rsidP="00F06715">
      <w:pPr>
        <w:widowControl w:val="0"/>
        <w:numPr>
          <w:ilvl w:val="0"/>
          <w:numId w:val="1"/>
        </w:numPr>
        <w:autoSpaceDE w:val="0"/>
        <w:autoSpaceDN w:val="0"/>
        <w:adjustRightInd w:val="0"/>
        <w:ind w:left="0" w:firstLine="0"/>
        <w:jc w:val="center"/>
        <w:rPr>
          <w:rFonts w:ascii="Palatino" w:hAnsi="Palatino" w:cs="Tahoma"/>
          <w:b/>
          <w:color w:val="000000" w:themeColor="text1"/>
          <w:sz w:val="28"/>
          <w:szCs w:val="28"/>
        </w:rPr>
      </w:pPr>
      <w:r w:rsidRPr="005A3066">
        <w:rPr>
          <w:rFonts w:ascii="Palatino" w:hAnsi="Palatino" w:cs="Tahoma"/>
          <w:b/>
          <w:color w:val="000000" w:themeColor="text1"/>
          <w:sz w:val="28"/>
          <w:szCs w:val="28"/>
        </w:rPr>
        <w:t>GRADUATE STUDIES AND RESEARCH</w:t>
      </w:r>
    </w:p>
    <w:p w14:paraId="14C24DF3" w14:textId="77777777" w:rsidR="001F3C12" w:rsidRPr="005A3066" w:rsidRDefault="001F3C12" w:rsidP="00F06715">
      <w:pPr>
        <w:widowControl w:val="0"/>
        <w:numPr>
          <w:ilvl w:val="0"/>
          <w:numId w:val="1"/>
        </w:numPr>
        <w:autoSpaceDE w:val="0"/>
        <w:autoSpaceDN w:val="0"/>
        <w:adjustRightInd w:val="0"/>
        <w:ind w:left="0" w:firstLine="0"/>
        <w:jc w:val="center"/>
        <w:rPr>
          <w:rFonts w:ascii="Palatino" w:hAnsi="Palatino" w:cs="Tahoma"/>
          <w:b/>
          <w:color w:val="000000" w:themeColor="text1"/>
          <w:sz w:val="22"/>
          <w:szCs w:val="22"/>
        </w:rPr>
      </w:pPr>
    </w:p>
    <w:p w14:paraId="7D351CF8" w14:textId="77777777" w:rsidR="001F3C12" w:rsidRPr="005A3066" w:rsidRDefault="001F3C12" w:rsidP="00F06715">
      <w:pPr>
        <w:widowControl w:val="0"/>
        <w:numPr>
          <w:ilvl w:val="0"/>
          <w:numId w:val="1"/>
        </w:numPr>
        <w:tabs>
          <w:tab w:val="left" w:pos="220"/>
          <w:tab w:val="left" w:pos="720"/>
        </w:tabs>
        <w:autoSpaceDE w:val="0"/>
        <w:autoSpaceDN w:val="0"/>
        <w:adjustRightInd w:val="0"/>
        <w:ind w:left="0" w:firstLine="0"/>
        <w:jc w:val="center"/>
        <w:rPr>
          <w:rFonts w:ascii="Palatino" w:hAnsi="Palatino" w:cs="Tahoma"/>
          <w:b/>
          <w:color w:val="000000" w:themeColor="text1"/>
        </w:rPr>
      </w:pPr>
      <w:r w:rsidRPr="005A3066">
        <w:rPr>
          <w:rFonts w:ascii="Palatino" w:hAnsi="Palatino" w:cs="Tahoma"/>
          <w:b/>
          <w:color w:val="000000" w:themeColor="text1"/>
        </w:rPr>
        <w:t>Email Survey Distribution Guidelines</w:t>
      </w:r>
    </w:p>
    <w:p w14:paraId="79A5510C" w14:textId="77777777" w:rsidR="001F3C12" w:rsidRPr="005A3066" w:rsidRDefault="001F3C12" w:rsidP="00F06715">
      <w:pPr>
        <w:widowControl w:val="0"/>
        <w:tabs>
          <w:tab w:val="left" w:pos="220"/>
          <w:tab w:val="left" w:pos="720"/>
        </w:tabs>
        <w:autoSpaceDE w:val="0"/>
        <w:autoSpaceDN w:val="0"/>
        <w:adjustRightInd w:val="0"/>
        <w:rPr>
          <w:rFonts w:ascii="Palatino" w:hAnsi="Palatino" w:cs="Tahoma"/>
          <w:b/>
          <w:color w:val="000000" w:themeColor="text1"/>
        </w:rPr>
      </w:pPr>
    </w:p>
    <w:p w14:paraId="56233C68" w14:textId="77777777" w:rsidR="001F3C12" w:rsidRPr="005A3066" w:rsidRDefault="001F3C12" w:rsidP="00F06715">
      <w:pPr>
        <w:widowControl w:val="0"/>
        <w:tabs>
          <w:tab w:val="left" w:pos="220"/>
          <w:tab w:val="left" w:pos="720"/>
        </w:tabs>
        <w:autoSpaceDE w:val="0"/>
        <w:autoSpaceDN w:val="0"/>
        <w:adjustRightInd w:val="0"/>
        <w:rPr>
          <w:rFonts w:ascii="Palatino" w:hAnsi="Palatino" w:cs="Tahoma"/>
          <w:color w:val="000000" w:themeColor="text1"/>
        </w:rPr>
      </w:pPr>
    </w:p>
    <w:p w14:paraId="75AE8618" w14:textId="4D2B1334" w:rsidR="008B3553" w:rsidRPr="005A3066" w:rsidRDefault="001F3C12" w:rsidP="00F06715">
      <w:pPr>
        <w:widowControl w:val="0"/>
        <w:tabs>
          <w:tab w:val="left" w:pos="220"/>
          <w:tab w:val="left" w:pos="720"/>
        </w:tabs>
        <w:autoSpaceDE w:val="0"/>
        <w:autoSpaceDN w:val="0"/>
        <w:adjustRightInd w:val="0"/>
        <w:rPr>
          <w:rFonts w:ascii="Palatino" w:hAnsi="Palatino" w:cs="Tahoma"/>
          <w:color w:val="000000" w:themeColor="text1"/>
        </w:rPr>
      </w:pPr>
      <w:r w:rsidRPr="005A3066">
        <w:rPr>
          <w:rFonts w:ascii="Palatino" w:hAnsi="Palatino" w:cs="Tahoma"/>
          <w:color w:val="000000" w:themeColor="text1"/>
        </w:rPr>
        <w:t xml:space="preserve">In order to send out an email survey request to EMU students, faculty, or staff, an </w:t>
      </w:r>
      <w:r w:rsidR="000D70D4" w:rsidRPr="005A3066">
        <w:rPr>
          <w:rFonts w:ascii="Palatino" w:hAnsi="Palatino" w:cs="Tahoma"/>
          <w:color w:val="000000" w:themeColor="text1"/>
        </w:rPr>
        <w:t>E</w:t>
      </w:r>
      <w:r w:rsidRPr="005A3066">
        <w:rPr>
          <w:rFonts w:ascii="Palatino" w:hAnsi="Palatino" w:cs="Tahoma"/>
          <w:color w:val="000000" w:themeColor="text1"/>
        </w:rPr>
        <w:t xml:space="preserve">mail </w:t>
      </w:r>
      <w:r w:rsidR="000D70D4" w:rsidRPr="005A3066">
        <w:rPr>
          <w:rFonts w:ascii="Palatino" w:hAnsi="Palatino" w:cs="Tahoma"/>
          <w:color w:val="000000" w:themeColor="text1"/>
        </w:rPr>
        <w:t>S</w:t>
      </w:r>
      <w:r w:rsidRPr="005A3066">
        <w:rPr>
          <w:rFonts w:ascii="Palatino" w:hAnsi="Palatino" w:cs="Tahoma"/>
          <w:color w:val="000000" w:themeColor="text1"/>
        </w:rPr>
        <w:t xml:space="preserve">urvey </w:t>
      </w:r>
      <w:r w:rsidR="000D70D4" w:rsidRPr="005A3066">
        <w:rPr>
          <w:rFonts w:ascii="Palatino" w:hAnsi="Palatino" w:cs="Tahoma"/>
          <w:color w:val="000000" w:themeColor="text1"/>
        </w:rPr>
        <w:t>R</w:t>
      </w:r>
      <w:r w:rsidRPr="005A3066">
        <w:rPr>
          <w:rFonts w:ascii="Palatino" w:hAnsi="Palatino" w:cs="Tahoma"/>
          <w:color w:val="000000" w:themeColor="text1"/>
        </w:rPr>
        <w:t xml:space="preserve">equest </w:t>
      </w:r>
      <w:r w:rsidR="000D70D4" w:rsidRPr="005A3066">
        <w:rPr>
          <w:rFonts w:ascii="Palatino" w:hAnsi="Palatino" w:cs="Tahoma"/>
          <w:color w:val="000000" w:themeColor="text1"/>
        </w:rPr>
        <w:t>F</w:t>
      </w:r>
      <w:r w:rsidRPr="005A3066">
        <w:rPr>
          <w:rFonts w:ascii="Palatino" w:hAnsi="Palatino" w:cs="Tahoma"/>
          <w:color w:val="000000" w:themeColor="text1"/>
        </w:rPr>
        <w:t xml:space="preserve">orm must be prepared </w:t>
      </w:r>
      <w:r w:rsidR="008B3553" w:rsidRPr="005A3066">
        <w:rPr>
          <w:rFonts w:ascii="Palatino" w:hAnsi="Palatino" w:cs="Tahoma"/>
          <w:color w:val="000000" w:themeColor="text1"/>
        </w:rPr>
        <w:t>for review</w:t>
      </w:r>
      <w:r w:rsidR="009C7A2C">
        <w:rPr>
          <w:rFonts w:ascii="Palatino" w:hAnsi="Palatino" w:cs="Tahoma"/>
          <w:color w:val="000000" w:themeColor="text1"/>
        </w:rPr>
        <w:t xml:space="preserve"> and approval</w:t>
      </w:r>
      <w:r w:rsidR="008B3553" w:rsidRPr="005A3066">
        <w:rPr>
          <w:rFonts w:ascii="Palatino" w:hAnsi="Palatino" w:cs="Tahoma"/>
          <w:color w:val="000000" w:themeColor="text1"/>
        </w:rPr>
        <w:t xml:space="preserve"> by</w:t>
      </w:r>
      <w:r w:rsidRPr="005A3066">
        <w:rPr>
          <w:rFonts w:ascii="Palatino" w:hAnsi="Palatino" w:cs="Tahoma"/>
          <w:color w:val="000000" w:themeColor="text1"/>
        </w:rPr>
        <w:t xml:space="preserve"> the Office of the Associate Provost and Associate Vice President for Graduate Studies and Research</w:t>
      </w:r>
      <w:r w:rsidR="00656F6C">
        <w:rPr>
          <w:rFonts w:ascii="Palatino" w:hAnsi="Palatino" w:cs="Tahoma"/>
          <w:color w:val="000000" w:themeColor="text1"/>
        </w:rPr>
        <w:t>, the Provost’s Designee</w:t>
      </w:r>
      <w:bookmarkStart w:id="0" w:name="_GoBack"/>
      <w:bookmarkEnd w:id="0"/>
      <w:r w:rsidRPr="005A3066">
        <w:rPr>
          <w:rFonts w:ascii="Palatino" w:hAnsi="Palatino" w:cs="Tahoma"/>
          <w:color w:val="000000" w:themeColor="text1"/>
        </w:rPr>
        <w:t xml:space="preserve">.  </w:t>
      </w:r>
      <w:r w:rsidR="008B3553" w:rsidRPr="005A3066">
        <w:rPr>
          <w:rFonts w:ascii="Palatino" w:hAnsi="Palatino" w:cs="Tahoma"/>
          <w:color w:val="000000" w:themeColor="text1"/>
        </w:rPr>
        <w:t xml:space="preserve">The form </w:t>
      </w:r>
      <w:r w:rsidR="009C7A2C">
        <w:rPr>
          <w:rFonts w:ascii="Palatino" w:hAnsi="Palatino" w:cs="Tahoma"/>
          <w:color w:val="000000" w:themeColor="text1"/>
        </w:rPr>
        <w:t>must</w:t>
      </w:r>
      <w:r w:rsidR="009C7A2C" w:rsidRPr="005A3066">
        <w:rPr>
          <w:rFonts w:ascii="Palatino" w:hAnsi="Palatino" w:cs="Tahoma"/>
          <w:color w:val="000000" w:themeColor="text1"/>
        </w:rPr>
        <w:t xml:space="preserve"> </w:t>
      </w:r>
      <w:r w:rsidR="008B3553" w:rsidRPr="005A3066">
        <w:rPr>
          <w:rFonts w:ascii="Palatino" w:hAnsi="Palatino" w:cs="Tahoma"/>
          <w:color w:val="000000" w:themeColor="text1"/>
        </w:rPr>
        <w:t>be submitted</w:t>
      </w:r>
      <w:r w:rsidR="004F0117">
        <w:rPr>
          <w:rFonts w:ascii="Palatino" w:hAnsi="Palatino" w:cs="Tahoma"/>
          <w:color w:val="000000" w:themeColor="text1"/>
        </w:rPr>
        <w:t xml:space="preserve"> </w:t>
      </w:r>
      <w:r w:rsidR="00784CAF">
        <w:rPr>
          <w:rFonts w:ascii="Palatino" w:hAnsi="Palatino" w:cs="Tahoma"/>
          <w:color w:val="000000" w:themeColor="text1"/>
        </w:rPr>
        <w:t>via email to research_compliance@emich.edu.</w:t>
      </w:r>
    </w:p>
    <w:p w14:paraId="1CDF9E63" w14:textId="77777777" w:rsidR="008B3553" w:rsidRPr="005A3066" w:rsidRDefault="008B3553" w:rsidP="00F06715">
      <w:pPr>
        <w:widowControl w:val="0"/>
        <w:tabs>
          <w:tab w:val="left" w:pos="220"/>
          <w:tab w:val="left" w:pos="720"/>
        </w:tabs>
        <w:autoSpaceDE w:val="0"/>
        <w:autoSpaceDN w:val="0"/>
        <w:adjustRightInd w:val="0"/>
        <w:rPr>
          <w:rFonts w:ascii="Palatino" w:hAnsi="Palatino" w:cs="Tahoma"/>
          <w:color w:val="000000" w:themeColor="text1"/>
        </w:rPr>
      </w:pPr>
    </w:p>
    <w:p w14:paraId="20D15626" w14:textId="435B33D1" w:rsidR="001F3C12" w:rsidRPr="005A3066" w:rsidRDefault="001F3C12" w:rsidP="00F06715">
      <w:pPr>
        <w:widowControl w:val="0"/>
        <w:tabs>
          <w:tab w:val="left" w:pos="220"/>
          <w:tab w:val="left" w:pos="720"/>
        </w:tabs>
        <w:autoSpaceDE w:val="0"/>
        <w:autoSpaceDN w:val="0"/>
        <w:adjustRightInd w:val="0"/>
        <w:rPr>
          <w:rFonts w:ascii="Palatino" w:hAnsi="Palatino" w:cs="Tahoma"/>
          <w:color w:val="000000" w:themeColor="text1"/>
        </w:rPr>
      </w:pPr>
      <w:r w:rsidRPr="005A3066">
        <w:rPr>
          <w:rFonts w:ascii="Palatino" w:hAnsi="Palatino" w:cs="Tahoma"/>
          <w:color w:val="000000" w:themeColor="text1"/>
        </w:rPr>
        <w:t xml:space="preserve">Requests will be considered </w:t>
      </w:r>
      <w:r w:rsidR="00C954B4" w:rsidRPr="005A3066">
        <w:rPr>
          <w:rFonts w:ascii="Palatino" w:hAnsi="Palatino" w:cs="Tahoma"/>
          <w:color w:val="000000" w:themeColor="text1"/>
        </w:rPr>
        <w:t xml:space="preserve">only </w:t>
      </w:r>
      <w:r w:rsidRPr="005A3066">
        <w:rPr>
          <w:rFonts w:ascii="Palatino" w:hAnsi="Palatino" w:cs="Tahoma"/>
          <w:color w:val="000000" w:themeColor="text1"/>
        </w:rPr>
        <w:t>for:</w:t>
      </w:r>
    </w:p>
    <w:p w14:paraId="19E2A6A8" w14:textId="77777777" w:rsidR="007A7D84" w:rsidRPr="005A3066" w:rsidRDefault="007A7D84" w:rsidP="00F06715">
      <w:pPr>
        <w:widowControl w:val="0"/>
        <w:tabs>
          <w:tab w:val="left" w:pos="220"/>
          <w:tab w:val="left" w:pos="720"/>
        </w:tabs>
        <w:autoSpaceDE w:val="0"/>
        <w:autoSpaceDN w:val="0"/>
        <w:adjustRightInd w:val="0"/>
        <w:rPr>
          <w:rFonts w:ascii="Palatino" w:hAnsi="Palatino" w:cs="Tahoma"/>
          <w:color w:val="000000" w:themeColor="text1"/>
        </w:rPr>
      </w:pPr>
    </w:p>
    <w:p w14:paraId="27202D03" w14:textId="77777777" w:rsidR="001F3C12" w:rsidRDefault="001F3C12" w:rsidP="00F06715">
      <w:pPr>
        <w:pStyle w:val="ListParagraph"/>
        <w:widowControl w:val="0"/>
        <w:numPr>
          <w:ilvl w:val="0"/>
          <w:numId w:val="5"/>
        </w:numPr>
        <w:tabs>
          <w:tab w:val="left" w:pos="720"/>
        </w:tabs>
        <w:autoSpaceDE w:val="0"/>
        <w:autoSpaceDN w:val="0"/>
        <w:adjustRightInd w:val="0"/>
        <w:ind w:hanging="720"/>
        <w:rPr>
          <w:rFonts w:ascii="Palatino" w:hAnsi="Palatino" w:cs="Tahoma"/>
          <w:color w:val="000000" w:themeColor="text1"/>
        </w:rPr>
      </w:pPr>
      <w:r w:rsidRPr="005A3066">
        <w:rPr>
          <w:rFonts w:ascii="Palatino" w:hAnsi="Palatino" w:cs="Tahoma"/>
          <w:color w:val="000000" w:themeColor="text1"/>
        </w:rPr>
        <w:t>Faculty Research</w:t>
      </w:r>
      <w:r w:rsidR="00344540" w:rsidRPr="005A3066">
        <w:rPr>
          <w:rFonts w:ascii="Palatino" w:hAnsi="Palatino" w:cs="Tahoma"/>
          <w:color w:val="000000" w:themeColor="text1"/>
        </w:rPr>
        <w:t>;</w:t>
      </w:r>
    </w:p>
    <w:p w14:paraId="204BE6C2" w14:textId="1AE07659" w:rsidR="00784CAF" w:rsidRPr="005A3066" w:rsidRDefault="00784CAF" w:rsidP="00F06715">
      <w:pPr>
        <w:pStyle w:val="ListParagraph"/>
        <w:widowControl w:val="0"/>
        <w:numPr>
          <w:ilvl w:val="0"/>
          <w:numId w:val="5"/>
        </w:numPr>
        <w:tabs>
          <w:tab w:val="left" w:pos="720"/>
        </w:tabs>
        <w:autoSpaceDE w:val="0"/>
        <w:autoSpaceDN w:val="0"/>
        <w:adjustRightInd w:val="0"/>
        <w:ind w:hanging="720"/>
        <w:rPr>
          <w:rFonts w:ascii="Palatino" w:hAnsi="Palatino" w:cs="Tahoma"/>
          <w:color w:val="000000" w:themeColor="text1"/>
        </w:rPr>
      </w:pPr>
      <w:r>
        <w:rPr>
          <w:rFonts w:ascii="Palatino" w:hAnsi="Palatino" w:cs="Tahoma"/>
          <w:color w:val="000000" w:themeColor="text1"/>
        </w:rPr>
        <w:t>Undergraduate Student Honors Thesis;</w:t>
      </w:r>
    </w:p>
    <w:p w14:paraId="186B857D" w14:textId="3EBCDFAA" w:rsidR="001F3C12" w:rsidRPr="005A3066" w:rsidRDefault="000D70D4" w:rsidP="00F06715">
      <w:pPr>
        <w:pStyle w:val="ListParagraph"/>
        <w:widowControl w:val="0"/>
        <w:numPr>
          <w:ilvl w:val="0"/>
          <w:numId w:val="5"/>
        </w:numPr>
        <w:tabs>
          <w:tab w:val="left" w:pos="720"/>
        </w:tabs>
        <w:autoSpaceDE w:val="0"/>
        <w:autoSpaceDN w:val="0"/>
        <w:adjustRightInd w:val="0"/>
        <w:ind w:hanging="720"/>
        <w:rPr>
          <w:rFonts w:ascii="Palatino" w:hAnsi="Palatino" w:cs="Tahoma"/>
          <w:color w:val="000000" w:themeColor="text1"/>
        </w:rPr>
      </w:pPr>
      <w:r w:rsidRPr="005A3066">
        <w:rPr>
          <w:rFonts w:ascii="Palatino" w:hAnsi="Palatino" w:cs="Tahoma"/>
          <w:color w:val="000000" w:themeColor="text1"/>
        </w:rPr>
        <w:t xml:space="preserve">Graduate Student Thesis and </w:t>
      </w:r>
      <w:r w:rsidR="00C954B4" w:rsidRPr="005A3066">
        <w:rPr>
          <w:rFonts w:ascii="Palatino" w:hAnsi="Palatino" w:cs="Tahoma"/>
          <w:color w:val="000000" w:themeColor="text1"/>
        </w:rPr>
        <w:t xml:space="preserve">Doctoral </w:t>
      </w:r>
      <w:r w:rsidRPr="005A3066">
        <w:rPr>
          <w:rFonts w:ascii="Palatino" w:hAnsi="Palatino" w:cs="Tahoma"/>
          <w:color w:val="000000" w:themeColor="text1"/>
        </w:rPr>
        <w:t>Dissertations</w:t>
      </w:r>
      <w:r w:rsidR="00344540" w:rsidRPr="005A3066">
        <w:rPr>
          <w:rFonts w:ascii="Palatino" w:hAnsi="Palatino" w:cs="Tahoma"/>
          <w:color w:val="000000" w:themeColor="text1"/>
        </w:rPr>
        <w:t>; and</w:t>
      </w:r>
    </w:p>
    <w:p w14:paraId="6FECC521" w14:textId="77777777" w:rsidR="00344540" w:rsidRPr="005A3066" w:rsidRDefault="00344540" w:rsidP="00F06715">
      <w:pPr>
        <w:pStyle w:val="ListParagraph"/>
        <w:widowControl w:val="0"/>
        <w:numPr>
          <w:ilvl w:val="0"/>
          <w:numId w:val="5"/>
        </w:numPr>
        <w:tabs>
          <w:tab w:val="left" w:pos="720"/>
        </w:tabs>
        <w:autoSpaceDE w:val="0"/>
        <w:autoSpaceDN w:val="0"/>
        <w:adjustRightInd w:val="0"/>
        <w:ind w:hanging="720"/>
        <w:rPr>
          <w:rFonts w:ascii="Palatino" w:hAnsi="Palatino" w:cs="Tahoma"/>
          <w:color w:val="000000" w:themeColor="text1"/>
        </w:rPr>
      </w:pPr>
      <w:r w:rsidRPr="005A3066">
        <w:rPr>
          <w:rFonts w:ascii="Palatino" w:hAnsi="Palatino" w:cs="Tahoma"/>
          <w:color w:val="000000" w:themeColor="text1"/>
        </w:rPr>
        <w:t>Research Conducted by EMU Administration for Internal Purposes</w:t>
      </w:r>
    </w:p>
    <w:p w14:paraId="69537015" w14:textId="77777777" w:rsidR="000D70D4" w:rsidRPr="005A3066" w:rsidRDefault="000D70D4" w:rsidP="00F06715">
      <w:pPr>
        <w:widowControl w:val="0"/>
        <w:tabs>
          <w:tab w:val="left" w:pos="220"/>
          <w:tab w:val="left" w:pos="720"/>
        </w:tabs>
        <w:autoSpaceDE w:val="0"/>
        <w:autoSpaceDN w:val="0"/>
        <w:adjustRightInd w:val="0"/>
        <w:rPr>
          <w:rFonts w:ascii="Palatino" w:hAnsi="Palatino" w:cs="Tahoma"/>
          <w:color w:val="000000" w:themeColor="text1"/>
        </w:rPr>
      </w:pPr>
    </w:p>
    <w:p w14:paraId="40FFC173" w14:textId="376EED1E" w:rsidR="000D70D4" w:rsidRPr="005A3066" w:rsidRDefault="000D70D4" w:rsidP="00F06715">
      <w:pPr>
        <w:widowControl w:val="0"/>
        <w:tabs>
          <w:tab w:val="left" w:pos="220"/>
          <w:tab w:val="left" w:pos="720"/>
        </w:tabs>
        <w:autoSpaceDE w:val="0"/>
        <w:autoSpaceDN w:val="0"/>
        <w:adjustRightInd w:val="0"/>
        <w:rPr>
          <w:rFonts w:ascii="Palatino" w:hAnsi="Palatino" w:cs="Tahoma"/>
          <w:color w:val="000000" w:themeColor="text1"/>
        </w:rPr>
      </w:pPr>
      <w:r w:rsidRPr="005A3066">
        <w:rPr>
          <w:rFonts w:ascii="Palatino" w:hAnsi="Palatino" w:cs="Tahoma"/>
          <w:color w:val="000000" w:themeColor="text1"/>
        </w:rPr>
        <w:t xml:space="preserve">All </w:t>
      </w:r>
      <w:r w:rsidR="00344540" w:rsidRPr="005A3066">
        <w:rPr>
          <w:rFonts w:ascii="Palatino" w:hAnsi="Palatino" w:cs="Tahoma"/>
          <w:color w:val="000000" w:themeColor="text1"/>
        </w:rPr>
        <w:t xml:space="preserve">activity that meets the definition of research under the Federal Common Rule for Protection of Human Subjects and involves human subjects </w:t>
      </w:r>
      <w:r w:rsidRPr="005A3066">
        <w:rPr>
          <w:rFonts w:ascii="Palatino" w:hAnsi="Palatino" w:cs="Tahoma"/>
          <w:color w:val="000000" w:themeColor="text1"/>
        </w:rPr>
        <w:t xml:space="preserve">must </w:t>
      </w:r>
      <w:r w:rsidR="00344540" w:rsidRPr="005A3066">
        <w:rPr>
          <w:rFonts w:ascii="Palatino" w:hAnsi="Palatino" w:cs="Tahoma"/>
          <w:color w:val="000000" w:themeColor="text1"/>
        </w:rPr>
        <w:t xml:space="preserve">reviewed and </w:t>
      </w:r>
      <w:r w:rsidRPr="005A3066">
        <w:rPr>
          <w:rFonts w:ascii="Palatino" w:hAnsi="Palatino" w:cs="Tahoma"/>
          <w:color w:val="000000" w:themeColor="text1"/>
        </w:rPr>
        <w:t xml:space="preserve">approved by the University Human Subjects and Review Committee </w:t>
      </w:r>
      <w:r w:rsidR="00224FE2">
        <w:rPr>
          <w:rFonts w:ascii="Palatino" w:hAnsi="Palatino" w:cs="Tahoma"/>
          <w:color w:val="000000" w:themeColor="text1"/>
        </w:rPr>
        <w:t xml:space="preserve">(UHSRC) </w:t>
      </w:r>
      <w:r w:rsidRPr="005A3066">
        <w:rPr>
          <w:rFonts w:ascii="Palatino" w:hAnsi="Palatino" w:cs="Tahoma"/>
          <w:color w:val="000000" w:themeColor="text1"/>
        </w:rPr>
        <w:t>prior to submitting an Email Survey Request form.</w:t>
      </w:r>
      <w:r w:rsidR="00C954B4" w:rsidRPr="005A3066">
        <w:rPr>
          <w:rFonts w:ascii="Palatino" w:hAnsi="Palatino" w:cs="Tahoma"/>
          <w:color w:val="000000" w:themeColor="text1"/>
        </w:rPr>
        <w:t xml:space="preserve"> </w:t>
      </w:r>
      <w:r w:rsidR="004F0117">
        <w:rPr>
          <w:rFonts w:ascii="Palatino" w:hAnsi="Palatino" w:cs="Tahoma"/>
          <w:color w:val="000000" w:themeColor="text1"/>
        </w:rPr>
        <w:t xml:space="preserve"> </w:t>
      </w:r>
      <w:r w:rsidR="00C954B4" w:rsidRPr="005A3066">
        <w:rPr>
          <w:rFonts w:ascii="Palatino" w:hAnsi="Palatino" w:cs="Tahoma"/>
          <w:color w:val="000000" w:themeColor="text1"/>
        </w:rPr>
        <w:t xml:space="preserve">Research being conducted for internal </w:t>
      </w:r>
      <w:r w:rsidR="00224FE2">
        <w:rPr>
          <w:rFonts w:ascii="Palatino" w:hAnsi="Palatino" w:cs="Tahoma"/>
          <w:color w:val="000000" w:themeColor="text1"/>
        </w:rPr>
        <w:t xml:space="preserve">program evaluation </w:t>
      </w:r>
      <w:r w:rsidR="00C954B4" w:rsidRPr="005A3066">
        <w:rPr>
          <w:rFonts w:ascii="Palatino" w:hAnsi="Palatino" w:cs="Tahoma"/>
          <w:color w:val="000000" w:themeColor="text1"/>
        </w:rPr>
        <w:t xml:space="preserve">purposes only </w:t>
      </w:r>
      <w:r w:rsidR="00224FE2">
        <w:rPr>
          <w:rFonts w:ascii="Palatino" w:hAnsi="Palatino" w:cs="Tahoma"/>
          <w:color w:val="000000" w:themeColor="text1"/>
        </w:rPr>
        <w:t>does not require UHSRC approval</w:t>
      </w:r>
      <w:r w:rsidR="00C954B4" w:rsidRPr="005A3066">
        <w:rPr>
          <w:rFonts w:ascii="Palatino" w:hAnsi="Palatino" w:cs="Tahoma"/>
          <w:color w:val="000000" w:themeColor="text1"/>
        </w:rPr>
        <w:t xml:space="preserve">. </w:t>
      </w:r>
      <w:r w:rsidR="004F0117">
        <w:rPr>
          <w:rFonts w:ascii="Palatino" w:hAnsi="Palatino" w:cs="Tahoma"/>
          <w:color w:val="000000" w:themeColor="text1"/>
        </w:rPr>
        <w:t xml:space="preserve">Applicants, however, must receive a determination from the EMU Research Compliance Officer for research not subject to </w:t>
      </w:r>
      <w:r w:rsidR="00224FE2">
        <w:rPr>
          <w:rFonts w:ascii="Palatino" w:hAnsi="Palatino" w:cs="Tahoma"/>
          <w:color w:val="000000" w:themeColor="text1"/>
        </w:rPr>
        <w:t xml:space="preserve">UHSRC </w:t>
      </w:r>
      <w:r w:rsidR="004F0117">
        <w:rPr>
          <w:rFonts w:ascii="Palatino" w:hAnsi="Palatino" w:cs="Tahoma"/>
          <w:color w:val="000000" w:themeColor="text1"/>
        </w:rPr>
        <w:t>approval</w:t>
      </w:r>
      <w:r w:rsidR="00224FE2">
        <w:rPr>
          <w:rFonts w:ascii="Palatino" w:hAnsi="Palatino" w:cs="Tahoma"/>
          <w:color w:val="000000" w:themeColor="text1"/>
        </w:rPr>
        <w:t xml:space="preserve">. </w:t>
      </w:r>
      <w:r w:rsidR="00C954B4" w:rsidRPr="005A3066">
        <w:rPr>
          <w:rFonts w:ascii="Palatino" w:hAnsi="Palatino" w:cs="Tahoma"/>
          <w:color w:val="000000" w:themeColor="text1"/>
        </w:rPr>
        <w:t xml:space="preserve">If there is a possibility, or interest, in disseminating these results in professional journals, or presentations at professional conferences, </w:t>
      </w:r>
      <w:r w:rsidR="00224FE2">
        <w:rPr>
          <w:rFonts w:ascii="Palatino" w:hAnsi="Palatino" w:cs="Tahoma"/>
          <w:color w:val="000000" w:themeColor="text1"/>
        </w:rPr>
        <w:t>UHSRC</w:t>
      </w:r>
      <w:r w:rsidR="00224FE2" w:rsidRPr="005A3066">
        <w:rPr>
          <w:rFonts w:ascii="Palatino" w:hAnsi="Palatino" w:cs="Tahoma"/>
          <w:color w:val="000000" w:themeColor="text1"/>
        </w:rPr>
        <w:t xml:space="preserve"> </w:t>
      </w:r>
      <w:r w:rsidR="00C954B4" w:rsidRPr="005A3066">
        <w:rPr>
          <w:rFonts w:ascii="Palatino" w:hAnsi="Palatino" w:cs="Tahoma"/>
          <w:color w:val="000000" w:themeColor="text1"/>
        </w:rPr>
        <w:t xml:space="preserve">approval is required.  </w:t>
      </w:r>
    </w:p>
    <w:p w14:paraId="2EAD413B" w14:textId="77777777" w:rsidR="000D70D4" w:rsidRPr="005A3066" w:rsidRDefault="000D70D4" w:rsidP="00F06715">
      <w:pPr>
        <w:widowControl w:val="0"/>
        <w:tabs>
          <w:tab w:val="left" w:pos="220"/>
          <w:tab w:val="left" w:pos="720"/>
        </w:tabs>
        <w:autoSpaceDE w:val="0"/>
        <w:autoSpaceDN w:val="0"/>
        <w:adjustRightInd w:val="0"/>
        <w:rPr>
          <w:rFonts w:ascii="Palatino" w:hAnsi="Palatino" w:cs="Tahoma"/>
          <w:color w:val="000000" w:themeColor="text1"/>
        </w:rPr>
      </w:pPr>
    </w:p>
    <w:p w14:paraId="47AC2FDA" w14:textId="3FF66416" w:rsidR="001F3C12" w:rsidRPr="005A3066" w:rsidRDefault="000D70D4" w:rsidP="00F06715">
      <w:pPr>
        <w:widowControl w:val="0"/>
        <w:tabs>
          <w:tab w:val="left" w:pos="220"/>
          <w:tab w:val="left" w:pos="720"/>
        </w:tabs>
        <w:autoSpaceDE w:val="0"/>
        <w:autoSpaceDN w:val="0"/>
        <w:adjustRightInd w:val="0"/>
        <w:rPr>
          <w:rFonts w:ascii="Palatino" w:hAnsi="Palatino" w:cs="Tahoma"/>
          <w:color w:val="000000" w:themeColor="text1"/>
        </w:rPr>
      </w:pPr>
      <w:r w:rsidRPr="005A3066">
        <w:rPr>
          <w:rFonts w:ascii="Palatino" w:hAnsi="Palatino" w:cs="Tahoma"/>
          <w:color w:val="000000" w:themeColor="text1"/>
        </w:rPr>
        <w:t xml:space="preserve">Use of the Email Survey Request Form is designed to: 1) </w:t>
      </w:r>
      <w:r w:rsidR="00344540" w:rsidRPr="005A3066">
        <w:rPr>
          <w:rFonts w:ascii="Palatino" w:hAnsi="Palatino" w:cs="Tahoma"/>
          <w:color w:val="000000" w:themeColor="text1"/>
        </w:rPr>
        <w:t>ensure</w:t>
      </w:r>
      <w:r w:rsidR="00C057BE" w:rsidRPr="005A3066">
        <w:rPr>
          <w:rFonts w:ascii="Palatino" w:hAnsi="Palatino" w:cs="Tahoma"/>
          <w:color w:val="000000" w:themeColor="text1"/>
        </w:rPr>
        <w:t xml:space="preserve"> that</w:t>
      </w:r>
      <w:r w:rsidR="00344540" w:rsidRPr="005A3066">
        <w:rPr>
          <w:rFonts w:ascii="Palatino" w:hAnsi="Palatino" w:cs="Tahoma"/>
          <w:color w:val="000000" w:themeColor="text1"/>
        </w:rPr>
        <w:t xml:space="preserve"> covered-research is approved by the </w:t>
      </w:r>
      <w:r w:rsidR="00224FE2">
        <w:rPr>
          <w:rFonts w:ascii="Palatino" w:hAnsi="Palatino" w:cs="Tahoma"/>
          <w:color w:val="000000" w:themeColor="text1"/>
        </w:rPr>
        <w:t>UHSRC</w:t>
      </w:r>
      <w:r w:rsidR="00344540" w:rsidRPr="005A3066">
        <w:rPr>
          <w:rFonts w:ascii="Palatino" w:hAnsi="Palatino" w:cs="Tahoma"/>
          <w:color w:val="000000" w:themeColor="text1"/>
        </w:rPr>
        <w:t xml:space="preserve">; and 2) ensure the security of EMU email information.  In addition, the use of the request form will allow EMU to balance timing of survey requests, manage the distribution to target populations, and monitor the number and frequency of email survey requests.  As the </w:t>
      </w:r>
      <w:proofErr w:type="gramStart"/>
      <w:r w:rsidR="00344540" w:rsidRPr="009C7A2C">
        <w:rPr>
          <w:rFonts w:ascii="Palatino" w:hAnsi="Palatino" w:cs="Tahoma"/>
          <w:b/>
          <w:color w:val="000000" w:themeColor="text1"/>
        </w:rPr>
        <w:t>timing of distribution will be determined by the University</w:t>
      </w:r>
      <w:proofErr w:type="gramEnd"/>
      <w:r w:rsidR="007A7D84" w:rsidRPr="005A3066">
        <w:rPr>
          <w:rFonts w:ascii="Palatino" w:hAnsi="Palatino" w:cs="Tahoma"/>
          <w:color w:val="000000" w:themeColor="text1"/>
        </w:rPr>
        <w:t>,</w:t>
      </w:r>
      <w:r w:rsidR="00344540" w:rsidRPr="005A3066">
        <w:rPr>
          <w:rFonts w:ascii="Palatino" w:hAnsi="Palatino" w:cs="Tahoma"/>
          <w:color w:val="000000" w:themeColor="text1"/>
        </w:rPr>
        <w:t xml:space="preserve"> it is imperative that requests are submitted with adequate lead</w:t>
      </w:r>
      <w:r w:rsidR="007A7D84" w:rsidRPr="005A3066">
        <w:rPr>
          <w:rFonts w:ascii="Palatino" w:hAnsi="Palatino" w:cs="Tahoma"/>
          <w:color w:val="000000" w:themeColor="text1"/>
        </w:rPr>
        <w:t>-</w:t>
      </w:r>
      <w:r w:rsidR="00344540" w:rsidRPr="005A3066">
        <w:rPr>
          <w:rFonts w:ascii="Palatino" w:hAnsi="Palatino" w:cs="Tahoma"/>
          <w:color w:val="000000" w:themeColor="text1"/>
        </w:rPr>
        <w:t>time</w:t>
      </w:r>
      <w:r w:rsidR="007A7D84" w:rsidRPr="005A3066">
        <w:rPr>
          <w:rFonts w:ascii="Palatino" w:hAnsi="Palatino" w:cs="Tahoma"/>
          <w:color w:val="000000" w:themeColor="text1"/>
        </w:rPr>
        <w:t>,</w:t>
      </w:r>
      <w:r w:rsidR="00344540" w:rsidRPr="005A3066">
        <w:rPr>
          <w:rFonts w:ascii="Palatino" w:hAnsi="Palatino" w:cs="Tahoma"/>
          <w:color w:val="000000" w:themeColor="text1"/>
        </w:rPr>
        <w:t xml:space="preserve"> so that scheduling can occur (preferably six weeks).</w:t>
      </w:r>
    </w:p>
    <w:p w14:paraId="33B4999C" w14:textId="77777777" w:rsidR="007A7D84" w:rsidRPr="005A3066" w:rsidRDefault="007A7D84" w:rsidP="00F06715">
      <w:pPr>
        <w:widowControl w:val="0"/>
        <w:tabs>
          <w:tab w:val="left" w:pos="220"/>
          <w:tab w:val="left" w:pos="720"/>
        </w:tabs>
        <w:autoSpaceDE w:val="0"/>
        <w:autoSpaceDN w:val="0"/>
        <w:adjustRightInd w:val="0"/>
        <w:rPr>
          <w:rFonts w:ascii="Palatino" w:hAnsi="Palatino" w:cs="Tahoma"/>
          <w:color w:val="000000" w:themeColor="text1"/>
        </w:rPr>
      </w:pPr>
    </w:p>
    <w:p w14:paraId="3275C03A" w14:textId="37BD73EC" w:rsidR="00104525" w:rsidRPr="005A3066" w:rsidRDefault="00104525" w:rsidP="00F06715">
      <w:pPr>
        <w:rPr>
          <w:rFonts w:ascii="Palatino" w:hAnsi="Palatino" w:cs="Tahoma"/>
          <w:color w:val="000000" w:themeColor="text1"/>
        </w:rPr>
      </w:pPr>
      <w:r w:rsidRPr="005A3066">
        <w:rPr>
          <w:rFonts w:ascii="Palatino" w:hAnsi="Palatino" w:cs="Tahoma"/>
          <w:color w:val="000000" w:themeColor="text1"/>
        </w:rPr>
        <w:br w:type="page"/>
      </w:r>
    </w:p>
    <w:p w14:paraId="49AF7B1B" w14:textId="77777777" w:rsidR="005A3066" w:rsidRPr="005A3066" w:rsidRDefault="005A3066" w:rsidP="00F06715">
      <w:pPr>
        <w:widowControl w:val="0"/>
        <w:numPr>
          <w:ilvl w:val="0"/>
          <w:numId w:val="1"/>
        </w:numPr>
        <w:autoSpaceDE w:val="0"/>
        <w:autoSpaceDN w:val="0"/>
        <w:adjustRightInd w:val="0"/>
        <w:ind w:left="0" w:firstLine="0"/>
        <w:jc w:val="center"/>
        <w:rPr>
          <w:rFonts w:ascii="Palatino" w:hAnsi="Palatino" w:cs="Tahoma"/>
          <w:b/>
          <w:color w:val="FFFFFF"/>
        </w:rPr>
      </w:pPr>
      <w:r w:rsidRPr="005A3066">
        <w:rPr>
          <w:rFonts w:ascii="Palatino" w:hAnsi="Palatino" w:cs="Tahoma"/>
          <w:b/>
          <w:color w:val="000000" w:themeColor="text1"/>
        </w:rPr>
        <w:lastRenderedPageBreak/>
        <w:t>EASTERN MICHIGAN UNIVERSITY</w:t>
      </w:r>
    </w:p>
    <w:p w14:paraId="06EEF2F2" w14:textId="77777777" w:rsidR="005A3066" w:rsidRPr="005A3066" w:rsidRDefault="005A3066" w:rsidP="00F06715">
      <w:pPr>
        <w:widowControl w:val="0"/>
        <w:numPr>
          <w:ilvl w:val="0"/>
          <w:numId w:val="1"/>
        </w:numPr>
        <w:autoSpaceDE w:val="0"/>
        <w:autoSpaceDN w:val="0"/>
        <w:adjustRightInd w:val="0"/>
        <w:ind w:left="0" w:firstLine="0"/>
        <w:jc w:val="center"/>
        <w:rPr>
          <w:rFonts w:ascii="Palatino" w:hAnsi="Palatino" w:cs="Tahoma"/>
          <w:b/>
          <w:color w:val="000000" w:themeColor="text1"/>
          <w:sz w:val="22"/>
          <w:szCs w:val="22"/>
        </w:rPr>
      </w:pPr>
    </w:p>
    <w:p w14:paraId="17EAE1B1" w14:textId="6F0F7785" w:rsidR="005A3066" w:rsidRPr="005A3066" w:rsidRDefault="005A3066" w:rsidP="00F06715">
      <w:pPr>
        <w:widowControl w:val="0"/>
        <w:numPr>
          <w:ilvl w:val="0"/>
          <w:numId w:val="1"/>
        </w:numPr>
        <w:tabs>
          <w:tab w:val="left" w:pos="220"/>
          <w:tab w:val="left" w:pos="720"/>
        </w:tabs>
        <w:autoSpaceDE w:val="0"/>
        <w:autoSpaceDN w:val="0"/>
        <w:adjustRightInd w:val="0"/>
        <w:ind w:left="0" w:firstLine="0"/>
        <w:jc w:val="center"/>
        <w:rPr>
          <w:rFonts w:ascii="Palatino" w:hAnsi="Palatino" w:cs="Tahoma"/>
          <w:b/>
          <w:color w:val="000000" w:themeColor="text1"/>
        </w:rPr>
      </w:pPr>
      <w:r w:rsidRPr="005A3066">
        <w:rPr>
          <w:rFonts w:ascii="Palatino" w:hAnsi="Palatino" w:cs="Tahoma"/>
          <w:b/>
          <w:color w:val="000000" w:themeColor="text1"/>
        </w:rPr>
        <w:t xml:space="preserve">Email Survey Distribution </w:t>
      </w:r>
      <w:r>
        <w:rPr>
          <w:rFonts w:ascii="Palatino" w:hAnsi="Palatino" w:cs="Tahoma"/>
          <w:b/>
          <w:color w:val="000000" w:themeColor="text1"/>
        </w:rPr>
        <w:t>Request Form</w:t>
      </w:r>
    </w:p>
    <w:p w14:paraId="72DD8829" w14:textId="77777777" w:rsidR="00104525" w:rsidRPr="005A3066" w:rsidRDefault="00104525" w:rsidP="00F06715">
      <w:pPr>
        <w:widowControl w:val="0"/>
        <w:tabs>
          <w:tab w:val="left" w:pos="220"/>
          <w:tab w:val="left" w:pos="720"/>
        </w:tabs>
        <w:autoSpaceDE w:val="0"/>
        <w:autoSpaceDN w:val="0"/>
        <w:adjustRightInd w:val="0"/>
        <w:rPr>
          <w:rFonts w:ascii="Palatino" w:hAnsi="Palatino" w:cs="Tahoma"/>
          <w:color w:val="000000" w:themeColor="text1"/>
          <w:sz w:val="22"/>
          <w:szCs w:val="22"/>
        </w:rPr>
      </w:pPr>
    </w:p>
    <w:p w14:paraId="68C1B7CB" w14:textId="77777777" w:rsidR="007A7D84" w:rsidRPr="005A3066" w:rsidRDefault="007A7D84" w:rsidP="00F06715">
      <w:pPr>
        <w:widowControl w:val="0"/>
        <w:autoSpaceDE w:val="0"/>
        <w:autoSpaceDN w:val="0"/>
        <w:adjustRightInd w:val="0"/>
        <w:rPr>
          <w:rFonts w:ascii="Palatino" w:hAnsi="Palatino" w:cs="Lucida Grande"/>
          <w:color w:val="434343"/>
        </w:rPr>
      </w:pPr>
    </w:p>
    <w:p w14:paraId="355DF45E" w14:textId="48F30E7D" w:rsidR="00C057BE" w:rsidRPr="005A3066" w:rsidRDefault="001F3C12" w:rsidP="00F06715">
      <w:pPr>
        <w:widowControl w:val="0"/>
        <w:numPr>
          <w:ilvl w:val="0"/>
          <w:numId w:val="4"/>
        </w:numPr>
        <w:tabs>
          <w:tab w:val="left" w:pos="220"/>
        </w:tabs>
        <w:autoSpaceDE w:val="0"/>
        <w:autoSpaceDN w:val="0"/>
        <w:adjustRightInd w:val="0"/>
        <w:ind w:left="0" w:firstLine="0"/>
        <w:rPr>
          <w:rFonts w:ascii="Palatino" w:hAnsi="Palatino" w:cs="Lucida Grande"/>
          <w:sz w:val="26"/>
          <w:szCs w:val="26"/>
        </w:rPr>
      </w:pPr>
      <w:r w:rsidRPr="005A3066">
        <w:rPr>
          <w:rFonts w:ascii="Palatino" w:hAnsi="Palatino" w:cs="Lucida Grande"/>
          <w:b/>
          <w:bCs/>
          <w:color w:val="1A1A1A"/>
        </w:rPr>
        <w:t>Name</w:t>
      </w:r>
      <w:r w:rsidR="005A3066">
        <w:rPr>
          <w:rFonts w:ascii="Palatino" w:hAnsi="Palatino" w:cs="Lucida Grande"/>
          <w:b/>
          <w:bCs/>
          <w:color w:val="1A1A1A"/>
        </w:rPr>
        <w:t>:</w:t>
      </w:r>
      <w:r w:rsidR="005A3066">
        <w:rPr>
          <w:rFonts w:ascii="Palatino" w:hAnsi="Palatino" w:cs="Lucida Grande"/>
          <w:b/>
          <w:bCs/>
          <w:color w:val="1A1A1A"/>
        </w:rPr>
        <w:tab/>
      </w:r>
      <w:r w:rsidR="00337276">
        <w:rPr>
          <w:rFonts w:ascii="Palatino" w:hAnsi="Palatino" w:cs="Lucida Grande"/>
          <w:b/>
          <w:bCs/>
          <w:color w:val="1A1A1A"/>
        </w:rPr>
        <w:t xml:space="preserve">  </w:t>
      </w:r>
      <w:r w:rsidR="005A3066">
        <w:rPr>
          <w:rFonts w:ascii="Palatino" w:hAnsi="Palatino" w:cs="Lucida Grande"/>
          <w:b/>
          <w:bCs/>
          <w:color w:val="1A1A1A"/>
          <w:u w:val="single"/>
        </w:rPr>
        <w:tab/>
      </w:r>
      <w:r w:rsidR="005A3066">
        <w:rPr>
          <w:rFonts w:ascii="Palatino" w:hAnsi="Palatino" w:cs="Lucida Grande"/>
          <w:b/>
          <w:bCs/>
          <w:color w:val="1A1A1A"/>
          <w:u w:val="single"/>
        </w:rPr>
        <w:tab/>
      </w:r>
      <w:r w:rsidR="005A3066">
        <w:rPr>
          <w:rFonts w:ascii="Palatino" w:hAnsi="Palatino" w:cs="Lucida Grande"/>
          <w:b/>
          <w:bCs/>
          <w:color w:val="1A1A1A"/>
          <w:u w:val="single"/>
        </w:rPr>
        <w:tab/>
      </w:r>
      <w:r w:rsidR="005A3066">
        <w:rPr>
          <w:rFonts w:ascii="Palatino" w:hAnsi="Palatino" w:cs="Lucida Grande"/>
          <w:b/>
          <w:bCs/>
          <w:color w:val="1A1A1A"/>
          <w:u w:val="single"/>
        </w:rPr>
        <w:tab/>
      </w:r>
      <w:r w:rsidR="005A3066">
        <w:rPr>
          <w:rFonts w:ascii="Palatino" w:hAnsi="Palatino" w:cs="Lucida Grande"/>
          <w:b/>
          <w:bCs/>
          <w:color w:val="1A1A1A"/>
          <w:u w:val="single"/>
        </w:rPr>
        <w:tab/>
      </w:r>
      <w:r w:rsidR="005A3066">
        <w:rPr>
          <w:rFonts w:ascii="Palatino" w:hAnsi="Palatino" w:cs="Lucida Grande"/>
          <w:b/>
          <w:bCs/>
          <w:color w:val="1A1A1A"/>
          <w:u w:val="single"/>
        </w:rPr>
        <w:tab/>
      </w:r>
      <w:r w:rsidR="005A3066">
        <w:rPr>
          <w:rFonts w:ascii="Palatino" w:hAnsi="Palatino" w:cs="Lucida Grande"/>
          <w:b/>
          <w:bCs/>
          <w:color w:val="1A1A1A"/>
          <w:u w:val="single"/>
        </w:rPr>
        <w:tab/>
      </w:r>
      <w:r w:rsidR="005A3066">
        <w:rPr>
          <w:rFonts w:ascii="Palatino" w:hAnsi="Palatino" w:cs="Lucida Grande"/>
          <w:b/>
          <w:bCs/>
          <w:color w:val="1A1A1A"/>
          <w:u w:val="single"/>
        </w:rPr>
        <w:tab/>
      </w:r>
      <w:r w:rsidR="005A3066">
        <w:rPr>
          <w:rFonts w:ascii="Palatino" w:hAnsi="Palatino" w:cs="Lucida Grande"/>
          <w:b/>
          <w:bCs/>
          <w:color w:val="1A1A1A"/>
          <w:u w:val="single"/>
        </w:rPr>
        <w:tab/>
      </w:r>
      <w:r w:rsidR="005A3066">
        <w:rPr>
          <w:rFonts w:ascii="Palatino" w:hAnsi="Palatino" w:cs="Lucida Grande"/>
          <w:b/>
          <w:bCs/>
          <w:color w:val="1A1A1A"/>
          <w:u w:val="single"/>
        </w:rPr>
        <w:tab/>
      </w:r>
      <w:r w:rsidR="005A3066">
        <w:rPr>
          <w:rFonts w:ascii="Palatino" w:hAnsi="Palatino" w:cs="Lucida Grande"/>
          <w:b/>
          <w:bCs/>
          <w:color w:val="1A1A1A"/>
          <w:u w:val="single"/>
        </w:rPr>
        <w:tab/>
      </w:r>
      <w:r w:rsidR="00337276">
        <w:rPr>
          <w:rFonts w:ascii="Palatino" w:hAnsi="Palatino" w:cs="Lucida Grande"/>
          <w:b/>
          <w:bCs/>
          <w:color w:val="1A1A1A"/>
          <w:u w:val="single"/>
        </w:rPr>
        <w:tab/>
      </w:r>
    </w:p>
    <w:p w14:paraId="70749C87" w14:textId="77777777" w:rsidR="00C057BE" w:rsidRPr="005A3066" w:rsidRDefault="00C057BE" w:rsidP="00F06715">
      <w:pPr>
        <w:widowControl w:val="0"/>
        <w:numPr>
          <w:ilvl w:val="0"/>
          <w:numId w:val="4"/>
        </w:numPr>
        <w:tabs>
          <w:tab w:val="left" w:pos="220"/>
        </w:tabs>
        <w:autoSpaceDE w:val="0"/>
        <w:autoSpaceDN w:val="0"/>
        <w:adjustRightInd w:val="0"/>
        <w:ind w:left="0" w:firstLine="0"/>
        <w:rPr>
          <w:rFonts w:ascii="Palatino" w:hAnsi="Palatino" w:cs="Lucida Grande"/>
          <w:sz w:val="26"/>
          <w:szCs w:val="26"/>
        </w:rPr>
      </w:pPr>
    </w:p>
    <w:p w14:paraId="44A5D3D7" w14:textId="2FC23835" w:rsidR="001F3C12" w:rsidRPr="005A3066" w:rsidRDefault="00337276" w:rsidP="00F06715">
      <w:pPr>
        <w:widowControl w:val="0"/>
        <w:numPr>
          <w:ilvl w:val="0"/>
          <w:numId w:val="4"/>
        </w:numPr>
        <w:tabs>
          <w:tab w:val="left" w:pos="220"/>
        </w:tabs>
        <w:autoSpaceDE w:val="0"/>
        <w:autoSpaceDN w:val="0"/>
        <w:adjustRightInd w:val="0"/>
        <w:ind w:left="0" w:firstLine="0"/>
        <w:rPr>
          <w:rFonts w:ascii="Palatino" w:hAnsi="Palatino" w:cs="Lucida Grande"/>
          <w:sz w:val="26"/>
          <w:szCs w:val="26"/>
        </w:rPr>
      </w:pPr>
      <w:r>
        <w:rPr>
          <w:rFonts w:ascii="Palatino" w:hAnsi="Palatino" w:cs="Lucida Grande"/>
          <w:b/>
          <w:bCs/>
          <w:color w:val="1A1A1A"/>
        </w:rPr>
        <w:t>Email</w:t>
      </w:r>
      <w:r w:rsidR="005A3066">
        <w:rPr>
          <w:rFonts w:ascii="Palatino" w:hAnsi="Palatino" w:cs="Lucida Grande"/>
          <w:b/>
          <w:bCs/>
          <w:color w:val="1A1A1A"/>
        </w:rPr>
        <w:t>:</w:t>
      </w:r>
      <w:r>
        <w:rPr>
          <w:rFonts w:ascii="Palatino" w:hAnsi="Palatino" w:cs="Lucida Grande"/>
          <w:b/>
          <w:bCs/>
          <w:color w:val="1A1A1A"/>
        </w:rPr>
        <w:t xml:space="preserve">  </w:t>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sidR="005A3066">
        <w:rPr>
          <w:rFonts w:ascii="Palatino" w:hAnsi="Palatino" w:cs="Lucida Grande"/>
          <w:b/>
          <w:bCs/>
          <w:color w:val="1A1A1A"/>
        </w:rPr>
        <w:tab/>
      </w:r>
    </w:p>
    <w:p w14:paraId="69947EA8" w14:textId="01763B01" w:rsidR="001F3C12" w:rsidRPr="005A3066" w:rsidRDefault="001F3C12" w:rsidP="00F06715">
      <w:pPr>
        <w:widowControl w:val="0"/>
        <w:numPr>
          <w:ilvl w:val="0"/>
          <w:numId w:val="4"/>
        </w:numPr>
        <w:tabs>
          <w:tab w:val="left" w:pos="220"/>
        </w:tabs>
        <w:autoSpaceDE w:val="0"/>
        <w:autoSpaceDN w:val="0"/>
        <w:adjustRightInd w:val="0"/>
        <w:ind w:left="0" w:firstLine="0"/>
        <w:rPr>
          <w:rFonts w:ascii="Palatino" w:hAnsi="Palatino" w:cs="Lucida Grande"/>
          <w:sz w:val="26"/>
          <w:szCs w:val="26"/>
        </w:rPr>
      </w:pPr>
      <w:r w:rsidRPr="005A3066">
        <w:rPr>
          <w:rFonts w:ascii="Palatino" w:hAnsi="Palatino" w:cs="Lucida Grande"/>
          <w:b/>
          <w:bCs/>
          <w:color w:val="1A1A1A"/>
        </w:rPr>
        <w:t>Phone Number</w:t>
      </w:r>
      <w:r w:rsidR="00337276">
        <w:rPr>
          <w:rFonts w:ascii="Palatino" w:hAnsi="Palatino" w:cs="Lucida Grande"/>
          <w:b/>
          <w:bCs/>
          <w:color w:val="1A1A1A"/>
        </w:rPr>
        <w:t>:</w:t>
      </w:r>
      <w:r w:rsidR="00337276">
        <w:rPr>
          <w:rFonts w:ascii="Palatino" w:hAnsi="Palatino" w:cs="Lucida Grande"/>
          <w:b/>
          <w:bCs/>
          <w:color w:val="1A1A1A"/>
        </w:rPr>
        <w:tab/>
        <w:t xml:space="preserve">  </w:t>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p>
    <w:p w14:paraId="00CBD351" w14:textId="77777777" w:rsidR="00C057BE" w:rsidRPr="005A3066" w:rsidRDefault="00C057BE" w:rsidP="00F06715">
      <w:pPr>
        <w:widowControl w:val="0"/>
        <w:tabs>
          <w:tab w:val="left" w:pos="220"/>
        </w:tabs>
        <w:autoSpaceDE w:val="0"/>
        <w:autoSpaceDN w:val="0"/>
        <w:adjustRightInd w:val="0"/>
        <w:rPr>
          <w:rFonts w:ascii="Palatino" w:hAnsi="Palatino" w:cs="Lucida Grande"/>
          <w:b/>
          <w:bCs/>
          <w:color w:val="1A1A1A"/>
        </w:rPr>
      </w:pPr>
    </w:p>
    <w:p w14:paraId="26768D90" w14:textId="264007C1" w:rsidR="00C057BE" w:rsidRPr="00337276" w:rsidRDefault="001F3C12" w:rsidP="00F06715">
      <w:pPr>
        <w:widowControl w:val="0"/>
        <w:tabs>
          <w:tab w:val="left" w:pos="220"/>
        </w:tabs>
        <w:autoSpaceDE w:val="0"/>
        <w:autoSpaceDN w:val="0"/>
        <w:adjustRightInd w:val="0"/>
        <w:rPr>
          <w:rFonts w:ascii="Palatino" w:hAnsi="Palatino" w:cs="Lucida Grande"/>
          <w:b/>
          <w:bCs/>
          <w:color w:val="FB0007"/>
          <w:u w:val="single"/>
        </w:rPr>
      </w:pPr>
      <w:r w:rsidRPr="005A3066">
        <w:rPr>
          <w:rFonts w:ascii="Palatino" w:hAnsi="Palatino" w:cs="Lucida Grande"/>
          <w:b/>
          <w:bCs/>
          <w:color w:val="1A1A1A"/>
        </w:rPr>
        <w:t>Requested Email Distribution Date</w:t>
      </w:r>
      <w:r w:rsidR="00337276">
        <w:rPr>
          <w:rFonts w:ascii="Palatino" w:hAnsi="Palatino" w:cs="Lucida Grande"/>
          <w:b/>
          <w:bCs/>
          <w:color w:val="1A1A1A"/>
        </w:rPr>
        <w:t xml:space="preserve">:  </w:t>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p>
    <w:p w14:paraId="2D219D90" w14:textId="2AD43BAD" w:rsidR="001F3C12" w:rsidRPr="005A3066" w:rsidRDefault="001F3C12" w:rsidP="00F06715">
      <w:pPr>
        <w:widowControl w:val="0"/>
        <w:tabs>
          <w:tab w:val="left" w:pos="220"/>
        </w:tabs>
        <w:autoSpaceDE w:val="0"/>
        <w:autoSpaceDN w:val="0"/>
        <w:adjustRightInd w:val="0"/>
        <w:rPr>
          <w:rFonts w:ascii="Palatino" w:hAnsi="Palatino" w:cs="Lucida Grande"/>
          <w:i/>
          <w:sz w:val="26"/>
          <w:szCs w:val="26"/>
        </w:rPr>
      </w:pPr>
      <w:r w:rsidRPr="005A3066">
        <w:rPr>
          <w:rFonts w:ascii="Palatino" w:hAnsi="Palatino" w:cs="Lucida Grande"/>
          <w:b/>
          <w:bCs/>
          <w:i/>
          <w:color w:val="1A1A1A"/>
        </w:rPr>
        <w:t> </w:t>
      </w:r>
      <w:r w:rsidRPr="005A3066">
        <w:rPr>
          <w:rFonts w:ascii="Palatino" w:hAnsi="Palatino" w:cs="Lucida Grande"/>
          <w:i/>
          <w:color w:val="343434"/>
          <w:sz w:val="26"/>
          <w:szCs w:val="26"/>
        </w:rPr>
        <w:t> </w:t>
      </w:r>
      <w:r w:rsidR="00337276">
        <w:rPr>
          <w:rFonts w:ascii="Palatino" w:hAnsi="Palatino" w:cs="Lucida Grande"/>
          <w:i/>
          <w:color w:val="343434"/>
          <w:sz w:val="26"/>
          <w:szCs w:val="26"/>
        </w:rPr>
        <w:t>(</w:t>
      </w:r>
      <w:r w:rsidR="00337276">
        <w:rPr>
          <w:rFonts w:ascii="Palatino" w:hAnsi="Palatino" w:cs="Lucida Grande"/>
          <w:i/>
          <w:color w:val="343434"/>
          <w:sz w:val="22"/>
          <w:szCs w:val="22"/>
        </w:rPr>
        <w:t>Please i</w:t>
      </w:r>
      <w:r w:rsidRPr="005A3066">
        <w:rPr>
          <w:rFonts w:ascii="Palatino" w:hAnsi="Palatino" w:cs="Lucida Grande"/>
          <w:i/>
          <w:color w:val="343434"/>
          <w:sz w:val="22"/>
          <w:szCs w:val="22"/>
        </w:rPr>
        <w:t xml:space="preserve">ndicate when you would like the email sent. Dates should be flexible to allow for necessary staggering and balancing of email survey requests being sent to </w:t>
      </w:r>
      <w:r w:rsidR="00337276">
        <w:rPr>
          <w:rFonts w:ascii="Palatino" w:hAnsi="Palatino" w:cs="Lucida Grande"/>
          <w:i/>
          <w:color w:val="343434"/>
          <w:sz w:val="22"/>
          <w:szCs w:val="22"/>
        </w:rPr>
        <w:t xml:space="preserve">EMU </w:t>
      </w:r>
      <w:r w:rsidRPr="005A3066">
        <w:rPr>
          <w:rFonts w:ascii="Palatino" w:hAnsi="Palatino" w:cs="Lucida Grande"/>
          <w:i/>
          <w:color w:val="343434"/>
          <w:sz w:val="22"/>
          <w:szCs w:val="22"/>
        </w:rPr>
        <w:t>affiliates.</w:t>
      </w:r>
      <w:r w:rsidR="00337276">
        <w:rPr>
          <w:rFonts w:ascii="Palatino" w:hAnsi="Palatino" w:cs="Lucida Grande"/>
          <w:i/>
          <w:color w:val="343434"/>
          <w:sz w:val="22"/>
          <w:szCs w:val="22"/>
        </w:rPr>
        <w:t>)</w:t>
      </w:r>
      <w:r w:rsidRPr="005A3066">
        <w:rPr>
          <w:rFonts w:ascii="Palatino" w:hAnsi="Palatino" w:cs="Lucida Grande"/>
          <w:i/>
          <w:color w:val="343434"/>
          <w:sz w:val="22"/>
          <w:szCs w:val="22"/>
        </w:rPr>
        <w:t xml:space="preserve"> </w:t>
      </w:r>
    </w:p>
    <w:p w14:paraId="30F522EF" w14:textId="77777777" w:rsidR="00337276" w:rsidRPr="00337276" w:rsidRDefault="00337276" w:rsidP="00F06715">
      <w:pPr>
        <w:widowControl w:val="0"/>
        <w:numPr>
          <w:ilvl w:val="0"/>
          <w:numId w:val="4"/>
        </w:numPr>
        <w:tabs>
          <w:tab w:val="left" w:pos="220"/>
        </w:tabs>
        <w:autoSpaceDE w:val="0"/>
        <w:autoSpaceDN w:val="0"/>
        <w:adjustRightInd w:val="0"/>
        <w:ind w:left="0" w:firstLine="0"/>
        <w:rPr>
          <w:rFonts w:ascii="Palatino" w:hAnsi="Palatino" w:cs="Lucida Grande"/>
          <w:sz w:val="26"/>
          <w:szCs w:val="26"/>
        </w:rPr>
      </w:pPr>
    </w:p>
    <w:p w14:paraId="7DA670E4" w14:textId="5922C72E" w:rsidR="00C057BE" w:rsidRPr="00337276" w:rsidRDefault="001F3C12" w:rsidP="00F06715">
      <w:pPr>
        <w:widowControl w:val="0"/>
        <w:numPr>
          <w:ilvl w:val="0"/>
          <w:numId w:val="4"/>
        </w:numPr>
        <w:tabs>
          <w:tab w:val="left" w:pos="220"/>
        </w:tabs>
        <w:autoSpaceDE w:val="0"/>
        <w:autoSpaceDN w:val="0"/>
        <w:adjustRightInd w:val="0"/>
        <w:ind w:left="0" w:firstLine="0"/>
        <w:rPr>
          <w:rFonts w:ascii="Palatino" w:hAnsi="Palatino" w:cs="Lucida Grande"/>
          <w:sz w:val="26"/>
          <w:szCs w:val="26"/>
        </w:rPr>
      </w:pPr>
      <w:r w:rsidRPr="005A3066">
        <w:rPr>
          <w:rFonts w:ascii="Palatino" w:hAnsi="Palatino" w:cs="Lucida Grande"/>
          <w:b/>
          <w:bCs/>
          <w:color w:val="1A1A1A"/>
        </w:rPr>
        <w:t>Project Name</w:t>
      </w:r>
      <w:r w:rsidR="00337276">
        <w:rPr>
          <w:rFonts w:ascii="Palatino" w:hAnsi="Palatino" w:cs="Lucida Grande"/>
          <w:b/>
          <w:bCs/>
          <w:color w:val="1A1A1A"/>
        </w:rPr>
        <w:t xml:space="preserve">:  </w:t>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p>
    <w:p w14:paraId="0246F204" w14:textId="54443E9C" w:rsidR="00337276" w:rsidRPr="00337276" w:rsidRDefault="00337276" w:rsidP="00F06715">
      <w:pPr>
        <w:widowControl w:val="0"/>
        <w:tabs>
          <w:tab w:val="left" w:pos="220"/>
        </w:tabs>
        <w:autoSpaceDE w:val="0"/>
        <w:autoSpaceDN w:val="0"/>
        <w:adjustRightInd w:val="0"/>
        <w:rPr>
          <w:rFonts w:ascii="Palatino" w:hAnsi="Palatino" w:cs="Lucida Grande"/>
          <w:sz w:val="26"/>
          <w:szCs w:val="26"/>
          <w:u w:val="single"/>
        </w:rPr>
      </w:pP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p>
    <w:p w14:paraId="7545DFA3" w14:textId="50BF6580" w:rsidR="001F3C12" w:rsidRPr="005A3066" w:rsidRDefault="001F3C12" w:rsidP="00F06715">
      <w:pPr>
        <w:widowControl w:val="0"/>
        <w:numPr>
          <w:ilvl w:val="0"/>
          <w:numId w:val="4"/>
        </w:numPr>
        <w:tabs>
          <w:tab w:val="left" w:pos="220"/>
        </w:tabs>
        <w:autoSpaceDE w:val="0"/>
        <w:autoSpaceDN w:val="0"/>
        <w:adjustRightInd w:val="0"/>
        <w:ind w:left="0" w:firstLine="0"/>
        <w:rPr>
          <w:rFonts w:ascii="Palatino" w:hAnsi="Palatino" w:cs="Lucida Grande"/>
          <w:i/>
          <w:sz w:val="26"/>
          <w:szCs w:val="26"/>
        </w:rPr>
      </w:pPr>
      <w:r w:rsidRPr="005A3066">
        <w:rPr>
          <w:rFonts w:ascii="Palatino" w:hAnsi="Palatino" w:cs="Lucida Grande"/>
          <w:b/>
          <w:bCs/>
          <w:i/>
          <w:color w:val="1A1A1A"/>
        </w:rPr>
        <w:t> </w:t>
      </w:r>
      <w:r w:rsidRPr="005A3066">
        <w:rPr>
          <w:rFonts w:ascii="Palatino" w:hAnsi="Palatino" w:cs="Lucida Grande"/>
          <w:i/>
          <w:color w:val="343434"/>
          <w:sz w:val="26"/>
          <w:szCs w:val="26"/>
        </w:rPr>
        <w:t> </w:t>
      </w:r>
      <w:r w:rsidR="00337276">
        <w:rPr>
          <w:rFonts w:ascii="Palatino" w:hAnsi="Palatino" w:cs="Lucida Grande"/>
          <w:i/>
          <w:color w:val="343434"/>
          <w:sz w:val="26"/>
          <w:szCs w:val="26"/>
        </w:rPr>
        <w:t>(</w:t>
      </w:r>
      <w:r w:rsidRPr="005A3066">
        <w:rPr>
          <w:rFonts w:ascii="Palatino" w:hAnsi="Palatino" w:cs="Lucida Grande"/>
          <w:i/>
          <w:color w:val="343434"/>
          <w:sz w:val="22"/>
          <w:szCs w:val="22"/>
        </w:rPr>
        <w:t xml:space="preserve">Enter </w:t>
      </w:r>
      <w:r w:rsidR="00337276">
        <w:rPr>
          <w:rFonts w:ascii="Palatino" w:hAnsi="Palatino" w:cs="Lucida Grande"/>
          <w:i/>
          <w:color w:val="343434"/>
          <w:sz w:val="22"/>
          <w:szCs w:val="22"/>
        </w:rPr>
        <w:t>the name of your research study)</w:t>
      </w:r>
    </w:p>
    <w:p w14:paraId="14A15BBD" w14:textId="77777777" w:rsidR="00C057BE" w:rsidRPr="005A3066" w:rsidRDefault="00C057BE" w:rsidP="00F06715">
      <w:pPr>
        <w:widowControl w:val="0"/>
        <w:numPr>
          <w:ilvl w:val="0"/>
          <w:numId w:val="4"/>
        </w:numPr>
        <w:tabs>
          <w:tab w:val="left" w:pos="220"/>
        </w:tabs>
        <w:autoSpaceDE w:val="0"/>
        <w:autoSpaceDN w:val="0"/>
        <w:adjustRightInd w:val="0"/>
        <w:ind w:left="0" w:firstLine="0"/>
        <w:rPr>
          <w:rFonts w:ascii="Palatino" w:hAnsi="Palatino" w:cs="Lucida Grande"/>
          <w:sz w:val="26"/>
          <w:szCs w:val="26"/>
        </w:rPr>
      </w:pPr>
    </w:p>
    <w:p w14:paraId="0D492E51" w14:textId="3CD6CE50" w:rsidR="00C057BE" w:rsidRPr="00337276" w:rsidRDefault="001F3C12" w:rsidP="00F06715">
      <w:pPr>
        <w:widowControl w:val="0"/>
        <w:numPr>
          <w:ilvl w:val="0"/>
          <w:numId w:val="4"/>
        </w:numPr>
        <w:tabs>
          <w:tab w:val="left" w:pos="220"/>
        </w:tabs>
        <w:autoSpaceDE w:val="0"/>
        <w:autoSpaceDN w:val="0"/>
        <w:adjustRightInd w:val="0"/>
        <w:ind w:left="0" w:firstLine="0"/>
        <w:rPr>
          <w:rFonts w:ascii="Palatino" w:hAnsi="Palatino" w:cs="Lucida Grande"/>
          <w:sz w:val="26"/>
          <w:szCs w:val="26"/>
        </w:rPr>
      </w:pPr>
      <w:r w:rsidRPr="005A3066">
        <w:rPr>
          <w:rFonts w:ascii="Palatino" w:hAnsi="Palatino" w:cs="Lucida Grande"/>
          <w:b/>
          <w:bCs/>
          <w:color w:val="1A1A1A"/>
        </w:rPr>
        <w:t>Suggested Email Subject Line</w:t>
      </w:r>
      <w:r w:rsidR="00337276">
        <w:rPr>
          <w:rFonts w:ascii="Palatino" w:hAnsi="Palatino" w:cs="Lucida Grande"/>
          <w:b/>
          <w:bCs/>
          <w:color w:val="1A1A1A"/>
        </w:rPr>
        <w:t xml:space="preserve">:  </w:t>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p>
    <w:p w14:paraId="4B8285EF" w14:textId="59A5C973" w:rsidR="001F3C12" w:rsidRPr="005A3066" w:rsidRDefault="00337276" w:rsidP="00F06715">
      <w:pPr>
        <w:widowControl w:val="0"/>
        <w:tabs>
          <w:tab w:val="left" w:pos="220"/>
        </w:tabs>
        <w:autoSpaceDE w:val="0"/>
        <w:autoSpaceDN w:val="0"/>
        <w:adjustRightInd w:val="0"/>
        <w:rPr>
          <w:rFonts w:ascii="Palatino" w:hAnsi="Palatino" w:cs="Lucida Grande"/>
          <w:sz w:val="26"/>
          <w:szCs w:val="26"/>
        </w:rPr>
      </w:pPr>
      <w:r>
        <w:rPr>
          <w:rFonts w:ascii="Palatino" w:hAnsi="Palatino" w:cs="Lucida Grande"/>
          <w:sz w:val="26"/>
          <w:szCs w:val="26"/>
        </w:rPr>
        <w:t>(</w:t>
      </w:r>
      <w:r w:rsidR="001F3C12" w:rsidRPr="005A3066">
        <w:rPr>
          <w:rFonts w:ascii="Palatino" w:hAnsi="Palatino" w:cs="Lucida Grande"/>
          <w:i/>
          <w:color w:val="343434"/>
          <w:sz w:val="22"/>
          <w:szCs w:val="22"/>
        </w:rPr>
        <w:t xml:space="preserve">Enter a suggested email subject line. </w:t>
      </w:r>
      <w:r w:rsidR="001F3C12" w:rsidRPr="005A3066">
        <w:rPr>
          <w:rFonts w:ascii="Palatino" w:hAnsi="Palatino" w:cs="Lucida Grande"/>
          <w:color w:val="343434"/>
          <w:sz w:val="22"/>
          <w:szCs w:val="22"/>
        </w:rPr>
        <w:t>Subject lines should be short and descriptive</w:t>
      </w:r>
      <w:r>
        <w:rPr>
          <w:rFonts w:ascii="Palatino" w:hAnsi="Palatino" w:cs="Lucida Grande"/>
          <w:color w:val="343434"/>
          <w:sz w:val="22"/>
          <w:szCs w:val="22"/>
        </w:rPr>
        <w:t>)</w:t>
      </w:r>
    </w:p>
    <w:p w14:paraId="6958F79D" w14:textId="77777777" w:rsidR="00C057BE" w:rsidRPr="005A3066" w:rsidRDefault="00C057BE" w:rsidP="00F06715">
      <w:pPr>
        <w:widowControl w:val="0"/>
        <w:numPr>
          <w:ilvl w:val="0"/>
          <w:numId w:val="4"/>
        </w:numPr>
        <w:tabs>
          <w:tab w:val="left" w:pos="220"/>
        </w:tabs>
        <w:autoSpaceDE w:val="0"/>
        <w:autoSpaceDN w:val="0"/>
        <w:adjustRightInd w:val="0"/>
        <w:ind w:left="0" w:firstLine="0"/>
        <w:rPr>
          <w:rFonts w:ascii="Palatino" w:hAnsi="Palatino" w:cs="Lucida Grande"/>
          <w:sz w:val="26"/>
          <w:szCs w:val="26"/>
        </w:rPr>
      </w:pPr>
    </w:p>
    <w:p w14:paraId="1520416B" w14:textId="6A66E61F" w:rsidR="00C057BE" w:rsidRPr="005A3066" w:rsidRDefault="001F3C12" w:rsidP="00F06715">
      <w:pPr>
        <w:widowControl w:val="0"/>
        <w:numPr>
          <w:ilvl w:val="0"/>
          <w:numId w:val="4"/>
        </w:numPr>
        <w:tabs>
          <w:tab w:val="left" w:pos="220"/>
        </w:tabs>
        <w:autoSpaceDE w:val="0"/>
        <w:autoSpaceDN w:val="0"/>
        <w:adjustRightInd w:val="0"/>
        <w:ind w:left="0" w:firstLine="0"/>
        <w:rPr>
          <w:rFonts w:ascii="Palatino" w:hAnsi="Palatino" w:cs="Lucida Grande"/>
          <w:sz w:val="26"/>
          <w:szCs w:val="26"/>
        </w:rPr>
      </w:pPr>
      <w:r w:rsidRPr="005A3066">
        <w:rPr>
          <w:rFonts w:ascii="Palatino" w:hAnsi="Palatino" w:cs="Lucida Grande"/>
          <w:b/>
          <w:bCs/>
          <w:color w:val="1A1A1A"/>
        </w:rPr>
        <w:t>"Reply To" Address for Email Request</w:t>
      </w:r>
      <w:r w:rsidR="00337276">
        <w:rPr>
          <w:rFonts w:ascii="Palatino" w:hAnsi="Palatino" w:cs="Lucida Grande"/>
          <w:b/>
          <w:bCs/>
          <w:color w:val="1A1A1A"/>
        </w:rPr>
        <w:t xml:space="preserve">:  </w:t>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p>
    <w:p w14:paraId="117A5142" w14:textId="103932F4" w:rsidR="001F3C12" w:rsidRPr="005A3066" w:rsidRDefault="001F3C12" w:rsidP="00F06715">
      <w:pPr>
        <w:widowControl w:val="0"/>
        <w:numPr>
          <w:ilvl w:val="0"/>
          <w:numId w:val="4"/>
        </w:numPr>
        <w:tabs>
          <w:tab w:val="left" w:pos="220"/>
        </w:tabs>
        <w:autoSpaceDE w:val="0"/>
        <w:autoSpaceDN w:val="0"/>
        <w:adjustRightInd w:val="0"/>
        <w:ind w:left="0" w:firstLine="0"/>
        <w:rPr>
          <w:rFonts w:ascii="Palatino" w:hAnsi="Palatino" w:cs="Lucida Grande"/>
          <w:i/>
          <w:sz w:val="26"/>
          <w:szCs w:val="26"/>
        </w:rPr>
      </w:pPr>
      <w:r w:rsidRPr="005A3066">
        <w:rPr>
          <w:rFonts w:ascii="Palatino" w:hAnsi="Palatino" w:cs="Lucida Grande"/>
          <w:b/>
          <w:bCs/>
          <w:color w:val="1A1A1A"/>
        </w:rPr>
        <w:t> </w:t>
      </w:r>
      <w:r w:rsidRPr="005A3066">
        <w:rPr>
          <w:rFonts w:ascii="Palatino" w:hAnsi="Palatino" w:cs="Lucida Grande"/>
          <w:color w:val="343434"/>
          <w:sz w:val="26"/>
          <w:szCs w:val="26"/>
        </w:rPr>
        <w:t> </w:t>
      </w:r>
      <w:r w:rsidR="00337276">
        <w:rPr>
          <w:rFonts w:ascii="Palatino" w:hAnsi="Palatino" w:cs="Lucida Grande"/>
          <w:color w:val="343434"/>
          <w:sz w:val="26"/>
          <w:szCs w:val="26"/>
        </w:rPr>
        <w:t>(</w:t>
      </w:r>
      <w:r w:rsidRPr="005A3066">
        <w:rPr>
          <w:rFonts w:ascii="Palatino" w:hAnsi="Palatino" w:cs="Lucida Grande"/>
          <w:i/>
          <w:color w:val="343434"/>
          <w:sz w:val="22"/>
          <w:szCs w:val="22"/>
        </w:rPr>
        <w:t>Indicate the address that should be utilized</w:t>
      </w:r>
      <w:r w:rsidR="00C057BE" w:rsidRPr="005A3066">
        <w:rPr>
          <w:rFonts w:ascii="Palatino" w:hAnsi="Palatino" w:cs="Lucida Grande"/>
          <w:i/>
          <w:color w:val="343434"/>
          <w:sz w:val="22"/>
          <w:szCs w:val="22"/>
        </w:rPr>
        <w:t xml:space="preserve"> as the "reply to" address when </w:t>
      </w:r>
      <w:r w:rsidRPr="005A3066">
        <w:rPr>
          <w:rFonts w:ascii="Palatino" w:hAnsi="Palatino" w:cs="Lucida Grande"/>
          <w:i/>
          <w:color w:val="343434"/>
          <w:sz w:val="22"/>
          <w:szCs w:val="22"/>
        </w:rPr>
        <w:t>sending your email request</w:t>
      </w:r>
      <w:r w:rsidR="00337276">
        <w:rPr>
          <w:rFonts w:ascii="Palatino" w:hAnsi="Palatino" w:cs="Lucida Grande"/>
          <w:i/>
          <w:color w:val="343434"/>
          <w:sz w:val="22"/>
          <w:szCs w:val="22"/>
        </w:rPr>
        <w:t>)</w:t>
      </w:r>
    </w:p>
    <w:p w14:paraId="1C8C0AF9" w14:textId="77777777" w:rsidR="00C057BE" w:rsidRPr="005A3066" w:rsidRDefault="00C057BE" w:rsidP="00F06715">
      <w:pPr>
        <w:widowControl w:val="0"/>
        <w:numPr>
          <w:ilvl w:val="0"/>
          <w:numId w:val="4"/>
        </w:numPr>
        <w:tabs>
          <w:tab w:val="left" w:pos="220"/>
        </w:tabs>
        <w:autoSpaceDE w:val="0"/>
        <w:autoSpaceDN w:val="0"/>
        <w:adjustRightInd w:val="0"/>
        <w:ind w:left="0" w:firstLine="0"/>
        <w:rPr>
          <w:rFonts w:ascii="Palatino" w:hAnsi="Palatino" w:cs="Lucida Grande"/>
          <w:sz w:val="26"/>
          <w:szCs w:val="26"/>
        </w:rPr>
      </w:pPr>
    </w:p>
    <w:p w14:paraId="2F87AC71" w14:textId="02C6A9FD" w:rsidR="001F3C12" w:rsidRPr="00337276" w:rsidRDefault="001F3C12" w:rsidP="00F06715">
      <w:pPr>
        <w:widowControl w:val="0"/>
        <w:numPr>
          <w:ilvl w:val="0"/>
          <w:numId w:val="4"/>
        </w:numPr>
        <w:tabs>
          <w:tab w:val="left" w:pos="220"/>
        </w:tabs>
        <w:autoSpaceDE w:val="0"/>
        <w:autoSpaceDN w:val="0"/>
        <w:adjustRightInd w:val="0"/>
        <w:ind w:left="0" w:firstLine="0"/>
        <w:rPr>
          <w:rFonts w:ascii="Palatino" w:hAnsi="Palatino" w:cs="Lucida Grande"/>
          <w:i/>
          <w:sz w:val="26"/>
          <w:szCs w:val="26"/>
        </w:rPr>
      </w:pPr>
      <w:r w:rsidRPr="00337276">
        <w:rPr>
          <w:rFonts w:ascii="Palatino" w:hAnsi="Palatino" w:cs="Lucida Grande"/>
          <w:b/>
          <w:bCs/>
          <w:color w:val="1A1A1A"/>
        </w:rPr>
        <w:t xml:space="preserve">Body of Email </w:t>
      </w:r>
      <w:r w:rsidR="00337276" w:rsidRPr="00337276">
        <w:rPr>
          <w:rFonts w:ascii="Palatino" w:hAnsi="Palatino" w:cs="Lucida Grande"/>
          <w:b/>
          <w:bCs/>
          <w:color w:val="1A1A1A"/>
        </w:rPr>
        <w:t xml:space="preserve">Request:  </w:t>
      </w:r>
      <w:r w:rsidR="00337276" w:rsidRPr="00337276">
        <w:rPr>
          <w:rFonts w:ascii="Palatino" w:hAnsi="Palatino" w:cs="Lucida Grande"/>
          <w:i/>
          <w:color w:val="343434"/>
          <w:sz w:val="22"/>
          <w:szCs w:val="22"/>
        </w:rPr>
        <w:t>Please attach the</w:t>
      </w:r>
      <w:r w:rsidRPr="00337276">
        <w:rPr>
          <w:rFonts w:ascii="Palatino" w:hAnsi="Palatino" w:cs="Lucida Grande"/>
          <w:i/>
          <w:color w:val="343434"/>
          <w:sz w:val="22"/>
          <w:szCs w:val="22"/>
        </w:rPr>
        <w:t xml:space="preserve"> body of the email request. </w:t>
      </w:r>
    </w:p>
    <w:p w14:paraId="02EF3383" w14:textId="77777777" w:rsidR="00C057BE" w:rsidRPr="005A3066" w:rsidRDefault="00C057BE" w:rsidP="00F06715">
      <w:pPr>
        <w:widowControl w:val="0"/>
        <w:numPr>
          <w:ilvl w:val="0"/>
          <w:numId w:val="4"/>
        </w:numPr>
        <w:tabs>
          <w:tab w:val="left" w:pos="220"/>
        </w:tabs>
        <w:autoSpaceDE w:val="0"/>
        <w:autoSpaceDN w:val="0"/>
        <w:adjustRightInd w:val="0"/>
        <w:ind w:left="0" w:firstLine="0"/>
        <w:rPr>
          <w:rFonts w:ascii="Palatino" w:hAnsi="Palatino" w:cs="Lucida Grande"/>
          <w:sz w:val="26"/>
          <w:szCs w:val="26"/>
        </w:rPr>
      </w:pPr>
    </w:p>
    <w:p w14:paraId="2D97CE81" w14:textId="6D259482" w:rsidR="00C057BE" w:rsidRPr="00337276" w:rsidRDefault="001F3C12" w:rsidP="00F06715">
      <w:pPr>
        <w:widowControl w:val="0"/>
        <w:numPr>
          <w:ilvl w:val="0"/>
          <w:numId w:val="4"/>
        </w:numPr>
        <w:tabs>
          <w:tab w:val="left" w:pos="220"/>
        </w:tabs>
        <w:autoSpaceDE w:val="0"/>
        <w:autoSpaceDN w:val="0"/>
        <w:adjustRightInd w:val="0"/>
        <w:ind w:left="0" w:firstLine="0"/>
        <w:rPr>
          <w:rFonts w:ascii="Palatino" w:hAnsi="Palatino" w:cs="Lucida Grande"/>
          <w:sz w:val="26"/>
          <w:szCs w:val="26"/>
        </w:rPr>
      </w:pPr>
      <w:r w:rsidRPr="005A3066">
        <w:rPr>
          <w:rFonts w:ascii="Palatino" w:hAnsi="Palatino" w:cs="Lucida Grande"/>
          <w:b/>
          <w:bCs/>
          <w:color w:val="1A1A1A"/>
        </w:rPr>
        <w:t>Target Population</w:t>
      </w:r>
      <w:r w:rsidR="00337276">
        <w:rPr>
          <w:rFonts w:ascii="Palatino" w:hAnsi="Palatino" w:cs="Lucida Grande"/>
          <w:b/>
          <w:bCs/>
          <w:color w:val="1A1A1A"/>
        </w:rPr>
        <w:t>:</w:t>
      </w:r>
      <w:r w:rsidR="00337276">
        <w:rPr>
          <w:rFonts w:ascii="Palatino" w:hAnsi="Palatino" w:cs="Lucida Grande"/>
          <w:b/>
          <w:bCs/>
          <w:color w:val="1A1A1A"/>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p>
    <w:p w14:paraId="55BF3CCE" w14:textId="00948DBE" w:rsidR="00337276" w:rsidRPr="00337276" w:rsidRDefault="00337276" w:rsidP="00F06715">
      <w:pPr>
        <w:widowControl w:val="0"/>
        <w:tabs>
          <w:tab w:val="left" w:pos="220"/>
        </w:tabs>
        <w:autoSpaceDE w:val="0"/>
        <w:autoSpaceDN w:val="0"/>
        <w:adjustRightInd w:val="0"/>
        <w:rPr>
          <w:rFonts w:ascii="Palatino" w:hAnsi="Palatino" w:cs="Lucida Grande"/>
          <w:sz w:val="26"/>
          <w:szCs w:val="26"/>
          <w:u w:val="single"/>
        </w:rPr>
      </w:pPr>
      <w:r>
        <w:rPr>
          <w:rFonts w:ascii="Palatino" w:hAnsi="Palatino" w:cs="Lucida Grande"/>
          <w:sz w:val="26"/>
          <w:szCs w:val="26"/>
          <w:u w:val="single"/>
        </w:rPr>
        <w:tab/>
      </w:r>
      <w:r>
        <w:rPr>
          <w:rFonts w:ascii="Palatino" w:hAnsi="Palatino" w:cs="Lucida Grande"/>
          <w:sz w:val="26"/>
          <w:szCs w:val="26"/>
          <w:u w:val="single"/>
        </w:rPr>
        <w:tab/>
      </w:r>
      <w:r>
        <w:rPr>
          <w:rFonts w:ascii="Palatino" w:hAnsi="Palatino" w:cs="Lucida Grande"/>
          <w:sz w:val="26"/>
          <w:szCs w:val="26"/>
          <w:u w:val="single"/>
        </w:rPr>
        <w:tab/>
      </w:r>
      <w:r>
        <w:rPr>
          <w:rFonts w:ascii="Palatino" w:hAnsi="Palatino" w:cs="Lucida Grande"/>
          <w:sz w:val="26"/>
          <w:szCs w:val="26"/>
          <w:u w:val="single"/>
        </w:rPr>
        <w:tab/>
      </w:r>
      <w:r>
        <w:rPr>
          <w:rFonts w:ascii="Palatino" w:hAnsi="Palatino" w:cs="Lucida Grande"/>
          <w:sz w:val="26"/>
          <w:szCs w:val="26"/>
          <w:u w:val="single"/>
        </w:rPr>
        <w:tab/>
      </w:r>
      <w:r>
        <w:rPr>
          <w:rFonts w:ascii="Palatino" w:hAnsi="Palatino" w:cs="Lucida Grande"/>
          <w:sz w:val="26"/>
          <w:szCs w:val="26"/>
          <w:u w:val="single"/>
        </w:rPr>
        <w:tab/>
      </w:r>
      <w:r>
        <w:rPr>
          <w:rFonts w:ascii="Palatino" w:hAnsi="Palatino" w:cs="Lucida Grande"/>
          <w:sz w:val="26"/>
          <w:szCs w:val="26"/>
          <w:u w:val="single"/>
        </w:rPr>
        <w:tab/>
      </w:r>
      <w:r>
        <w:rPr>
          <w:rFonts w:ascii="Palatino" w:hAnsi="Palatino" w:cs="Lucida Grande"/>
          <w:sz w:val="26"/>
          <w:szCs w:val="26"/>
          <w:u w:val="single"/>
        </w:rPr>
        <w:tab/>
      </w:r>
      <w:r>
        <w:rPr>
          <w:rFonts w:ascii="Palatino" w:hAnsi="Palatino" w:cs="Lucida Grande"/>
          <w:sz w:val="26"/>
          <w:szCs w:val="26"/>
          <w:u w:val="single"/>
        </w:rPr>
        <w:tab/>
      </w:r>
      <w:r>
        <w:rPr>
          <w:rFonts w:ascii="Palatino" w:hAnsi="Palatino" w:cs="Lucida Grande"/>
          <w:sz w:val="26"/>
          <w:szCs w:val="26"/>
          <w:u w:val="single"/>
        </w:rPr>
        <w:tab/>
      </w:r>
      <w:r>
        <w:rPr>
          <w:rFonts w:ascii="Palatino" w:hAnsi="Palatino" w:cs="Lucida Grande"/>
          <w:sz w:val="26"/>
          <w:szCs w:val="26"/>
          <w:u w:val="single"/>
        </w:rPr>
        <w:tab/>
      </w:r>
      <w:r>
        <w:rPr>
          <w:rFonts w:ascii="Palatino" w:hAnsi="Palatino" w:cs="Lucida Grande"/>
          <w:sz w:val="26"/>
          <w:szCs w:val="26"/>
          <w:u w:val="single"/>
        </w:rPr>
        <w:tab/>
      </w:r>
      <w:r>
        <w:rPr>
          <w:rFonts w:ascii="Palatino" w:hAnsi="Palatino" w:cs="Lucida Grande"/>
          <w:sz w:val="26"/>
          <w:szCs w:val="26"/>
          <w:u w:val="single"/>
        </w:rPr>
        <w:tab/>
      </w:r>
      <w:r>
        <w:rPr>
          <w:rFonts w:ascii="Palatino" w:hAnsi="Palatino" w:cs="Lucida Grande"/>
          <w:sz w:val="26"/>
          <w:szCs w:val="26"/>
          <w:u w:val="single"/>
        </w:rPr>
        <w:tab/>
      </w:r>
    </w:p>
    <w:p w14:paraId="33DA0142" w14:textId="77777777" w:rsidR="001F3C12" w:rsidRPr="005A3066" w:rsidRDefault="001F3C12" w:rsidP="00F06715">
      <w:pPr>
        <w:widowControl w:val="0"/>
        <w:numPr>
          <w:ilvl w:val="0"/>
          <w:numId w:val="4"/>
        </w:numPr>
        <w:tabs>
          <w:tab w:val="left" w:pos="220"/>
        </w:tabs>
        <w:autoSpaceDE w:val="0"/>
        <w:autoSpaceDN w:val="0"/>
        <w:adjustRightInd w:val="0"/>
        <w:ind w:left="0" w:firstLine="0"/>
        <w:rPr>
          <w:rFonts w:ascii="Palatino" w:hAnsi="Palatino" w:cs="Lucida Grande"/>
          <w:i/>
          <w:sz w:val="26"/>
          <w:szCs w:val="26"/>
        </w:rPr>
      </w:pPr>
      <w:r w:rsidRPr="005A3066">
        <w:rPr>
          <w:rFonts w:ascii="Palatino" w:hAnsi="Palatino" w:cs="Lucida Grande"/>
          <w:b/>
          <w:bCs/>
          <w:i/>
          <w:color w:val="1A1A1A"/>
        </w:rPr>
        <w:t> </w:t>
      </w:r>
      <w:r w:rsidRPr="005A3066">
        <w:rPr>
          <w:rFonts w:ascii="Palatino" w:hAnsi="Palatino" w:cs="Lucida Grande"/>
          <w:i/>
          <w:color w:val="343434"/>
          <w:sz w:val="26"/>
          <w:szCs w:val="26"/>
        </w:rPr>
        <w:t> </w:t>
      </w:r>
      <w:r w:rsidRPr="005A3066">
        <w:rPr>
          <w:rFonts w:ascii="Palatino" w:hAnsi="Palatino" w:cs="Lucida Grande"/>
          <w:i/>
          <w:color w:val="343434"/>
          <w:sz w:val="22"/>
          <w:szCs w:val="22"/>
        </w:rPr>
        <w:t xml:space="preserve">Indicate who the email request should be sent to. If indicating a faculty and/or student population, list any/all target sub-groups that should be targeted. </w:t>
      </w:r>
    </w:p>
    <w:p w14:paraId="4D6F1C04" w14:textId="77777777" w:rsidR="00C057BE" w:rsidRPr="005A3066" w:rsidRDefault="00C057BE" w:rsidP="00F06715">
      <w:pPr>
        <w:widowControl w:val="0"/>
        <w:numPr>
          <w:ilvl w:val="0"/>
          <w:numId w:val="4"/>
        </w:numPr>
        <w:tabs>
          <w:tab w:val="left" w:pos="220"/>
        </w:tabs>
        <w:autoSpaceDE w:val="0"/>
        <w:autoSpaceDN w:val="0"/>
        <w:adjustRightInd w:val="0"/>
        <w:ind w:left="0" w:firstLine="0"/>
        <w:rPr>
          <w:rFonts w:ascii="Palatino" w:hAnsi="Palatino" w:cs="Lucida Grande"/>
          <w:sz w:val="26"/>
          <w:szCs w:val="26"/>
        </w:rPr>
      </w:pPr>
    </w:p>
    <w:p w14:paraId="3A929387" w14:textId="46590A03" w:rsidR="00C057BE" w:rsidRPr="005A3066" w:rsidRDefault="001F3C12" w:rsidP="00F06715">
      <w:pPr>
        <w:widowControl w:val="0"/>
        <w:numPr>
          <w:ilvl w:val="0"/>
          <w:numId w:val="4"/>
        </w:numPr>
        <w:tabs>
          <w:tab w:val="left" w:pos="220"/>
        </w:tabs>
        <w:autoSpaceDE w:val="0"/>
        <w:autoSpaceDN w:val="0"/>
        <w:adjustRightInd w:val="0"/>
        <w:ind w:left="0" w:firstLine="0"/>
        <w:rPr>
          <w:rFonts w:ascii="Palatino" w:hAnsi="Palatino" w:cs="Lucida Grande"/>
          <w:sz w:val="26"/>
          <w:szCs w:val="26"/>
        </w:rPr>
      </w:pPr>
      <w:r w:rsidRPr="005A3066">
        <w:rPr>
          <w:rFonts w:ascii="Palatino" w:hAnsi="Palatino" w:cs="Lucida Grande"/>
          <w:b/>
          <w:bCs/>
          <w:color w:val="1A1A1A"/>
        </w:rPr>
        <w:t>Number of Target Email Recipients</w:t>
      </w:r>
      <w:r w:rsidR="00337276">
        <w:rPr>
          <w:rFonts w:ascii="Palatino" w:hAnsi="Palatino" w:cs="Lucida Grande"/>
          <w:b/>
          <w:bCs/>
          <w:color w:val="1A1A1A"/>
        </w:rPr>
        <w:t xml:space="preserve">:  </w:t>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r w:rsidR="00337276">
        <w:rPr>
          <w:rFonts w:ascii="Palatino" w:hAnsi="Palatino" w:cs="Lucida Grande"/>
          <w:b/>
          <w:bCs/>
          <w:color w:val="1A1A1A"/>
          <w:u w:val="single"/>
        </w:rPr>
        <w:tab/>
      </w:r>
    </w:p>
    <w:p w14:paraId="24328639" w14:textId="56F8B6B0" w:rsidR="001F3C12" w:rsidRPr="005A3066" w:rsidRDefault="001F3C12" w:rsidP="00F06715">
      <w:pPr>
        <w:widowControl w:val="0"/>
        <w:numPr>
          <w:ilvl w:val="0"/>
          <w:numId w:val="4"/>
        </w:numPr>
        <w:tabs>
          <w:tab w:val="left" w:pos="220"/>
        </w:tabs>
        <w:autoSpaceDE w:val="0"/>
        <w:autoSpaceDN w:val="0"/>
        <w:adjustRightInd w:val="0"/>
        <w:ind w:left="0" w:firstLine="0"/>
        <w:rPr>
          <w:rFonts w:ascii="Palatino" w:hAnsi="Palatino" w:cs="Lucida Grande"/>
          <w:i/>
          <w:sz w:val="26"/>
          <w:szCs w:val="26"/>
        </w:rPr>
      </w:pPr>
      <w:r w:rsidRPr="005A3066">
        <w:rPr>
          <w:rFonts w:ascii="Palatino" w:hAnsi="Palatino" w:cs="Lucida Grande"/>
          <w:b/>
          <w:bCs/>
          <w:i/>
          <w:color w:val="1A1A1A"/>
        </w:rPr>
        <w:t> </w:t>
      </w:r>
      <w:r w:rsidRPr="005A3066">
        <w:rPr>
          <w:rFonts w:ascii="Palatino" w:hAnsi="Palatino" w:cs="Lucida Grande"/>
          <w:i/>
          <w:color w:val="343434"/>
          <w:sz w:val="26"/>
          <w:szCs w:val="26"/>
        </w:rPr>
        <w:t> </w:t>
      </w:r>
      <w:r w:rsidR="00337276">
        <w:rPr>
          <w:rFonts w:ascii="Palatino" w:hAnsi="Palatino" w:cs="Lucida Grande"/>
          <w:i/>
          <w:color w:val="343434"/>
          <w:sz w:val="26"/>
          <w:szCs w:val="26"/>
        </w:rPr>
        <w:t>(</w:t>
      </w:r>
      <w:r w:rsidRPr="005A3066">
        <w:rPr>
          <w:rFonts w:ascii="Palatino" w:hAnsi="Palatino" w:cs="Lucida Grande"/>
          <w:i/>
          <w:color w:val="343434"/>
          <w:sz w:val="22"/>
          <w:szCs w:val="22"/>
        </w:rPr>
        <w:t xml:space="preserve">Indicate the total number of email requests that should be sent. Except in rare circumstances, you should specify only the necessary number of survey requests needed for your study rather than requesting distribution to the entire population </w:t>
      </w:r>
      <w:r w:rsidR="00337276">
        <w:rPr>
          <w:rFonts w:ascii="Palatino" w:hAnsi="Palatino" w:cs="Lucida Grande"/>
          <w:i/>
          <w:color w:val="343434"/>
          <w:sz w:val="22"/>
          <w:szCs w:val="22"/>
        </w:rPr>
        <w:t>at EMU</w:t>
      </w:r>
      <w:r w:rsidRPr="005A3066">
        <w:rPr>
          <w:rFonts w:ascii="Palatino" w:hAnsi="Palatino" w:cs="Lucida Grande"/>
          <w:i/>
          <w:color w:val="343434"/>
          <w:sz w:val="22"/>
          <w:szCs w:val="22"/>
        </w:rPr>
        <w:t>.</w:t>
      </w:r>
      <w:r w:rsidR="00337276">
        <w:rPr>
          <w:rFonts w:ascii="Palatino" w:hAnsi="Palatino" w:cs="Lucida Grande"/>
          <w:i/>
          <w:color w:val="343434"/>
          <w:sz w:val="22"/>
          <w:szCs w:val="22"/>
        </w:rPr>
        <w:t>)</w:t>
      </w:r>
    </w:p>
    <w:p w14:paraId="41540CED" w14:textId="77777777" w:rsidR="00C057BE" w:rsidRPr="005A3066" w:rsidRDefault="00C057BE" w:rsidP="00F06715">
      <w:pPr>
        <w:widowControl w:val="0"/>
        <w:tabs>
          <w:tab w:val="left" w:pos="220"/>
        </w:tabs>
        <w:autoSpaceDE w:val="0"/>
        <w:autoSpaceDN w:val="0"/>
        <w:adjustRightInd w:val="0"/>
        <w:rPr>
          <w:rFonts w:ascii="Palatino" w:hAnsi="Palatino" w:cs="Lucida Grande"/>
          <w:sz w:val="26"/>
          <w:szCs w:val="26"/>
        </w:rPr>
      </w:pPr>
    </w:p>
    <w:p w14:paraId="1BB8607A" w14:textId="32D4F8A4" w:rsidR="00104525" w:rsidRPr="005A3066" w:rsidRDefault="00104525" w:rsidP="00F06715">
      <w:pPr>
        <w:widowControl w:val="0"/>
        <w:tabs>
          <w:tab w:val="left" w:pos="220"/>
        </w:tabs>
        <w:autoSpaceDE w:val="0"/>
        <w:autoSpaceDN w:val="0"/>
        <w:adjustRightInd w:val="0"/>
        <w:rPr>
          <w:rFonts w:ascii="Palatino" w:hAnsi="Palatino" w:cs="Lucida Grande"/>
          <w:sz w:val="26"/>
          <w:szCs w:val="26"/>
        </w:rPr>
      </w:pPr>
      <w:r w:rsidRPr="005A3066">
        <w:rPr>
          <w:rFonts w:ascii="Palatino" w:hAnsi="Palatino" w:cs="Lucida Grande"/>
          <w:b/>
          <w:sz w:val="26"/>
          <w:szCs w:val="26"/>
        </w:rPr>
        <w:t>Purpose of the Research</w:t>
      </w:r>
    </w:p>
    <w:p w14:paraId="2F537C34" w14:textId="695F61C1" w:rsidR="00104525" w:rsidRPr="004F0117" w:rsidRDefault="00104525" w:rsidP="00F06715">
      <w:pPr>
        <w:widowControl w:val="0"/>
        <w:tabs>
          <w:tab w:val="left" w:pos="360"/>
        </w:tabs>
        <w:autoSpaceDE w:val="0"/>
        <w:autoSpaceDN w:val="0"/>
        <w:adjustRightInd w:val="0"/>
        <w:ind w:left="360" w:hanging="360"/>
        <w:rPr>
          <w:rFonts w:ascii="Palatino" w:hAnsi="Palatino" w:cs="Lucida Grande"/>
          <w:color w:val="343434"/>
        </w:rPr>
      </w:pPr>
      <w:proofErr w:type="gramStart"/>
      <w:r w:rsidRPr="005A3066">
        <w:rPr>
          <w:rFonts w:ascii="Menlo Regular" w:eastAsia="ＭＳ ゴシック" w:hAnsi="Menlo Regular" w:cs="Menlo Regular"/>
          <w:color w:val="000000"/>
        </w:rPr>
        <w:t>☐</w:t>
      </w:r>
      <w:r w:rsidRPr="005A3066">
        <w:rPr>
          <w:rFonts w:ascii="Palatino" w:hAnsi="Palatino" w:cs="Lucida Grande"/>
          <w:sz w:val="26"/>
          <w:szCs w:val="26"/>
        </w:rPr>
        <w:t xml:space="preserve"> </w:t>
      </w:r>
      <w:r w:rsidRPr="005A3066">
        <w:rPr>
          <w:rFonts w:ascii="Palatino" w:hAnsi="Palatino" w:cs="Lucida Grande"/>
          <w:sz w:val="26"/>
          <w:szCs w:val="26"/>
        </w:rPr>
        <w:tab/>
      </w:r>
      <w:r w:rsidRPr="004F0117">
        <w:rPr>
          <w:rFonts w:ascii="Palatino" w:hAnsi="Palatino" w:cs="Lucida Grande"/>
          <w:color w:val="343434"/>
        </w:rPr>
        <w:t>Research project with intent to disseminate through publications (including thesis or dissertation), conference presentations, web journals, etc.</w:t>
      </w:r>
      <w:proofErr w:type="gramEnd"/>
    </w:p>
    <w:p w14:paraId="1F3D2C8B" w14:textId="6FFF5C77" w:rsidR="00104525" w:rsidRPr="004F0117" w:rsidRDefault="00104525" w:rsidP="00F06715">
      <w:pPr>
        <w:widowControl w:val="0"/>
        <w:tabs>
          <w:tab w:val="left" w:pos="360"/>
        </w:tabs>
        <w:autoSpaceDE w:val="0"/>
        <w:autoSpaceDN w:val="0"/>
        <w:adjustRightInd w:val="0"/>
        <w:ind w:left="360" w:hanging="360"/>
        <w:rPr>
          <w:rFonts w:ascii="Palatino" w:hAnsi="Palatino" w:cs="Lucida Grande"/>
          <w:color w:val="343434"/>
        </w:rPr>
      </w:pPr>
      <w:proofErr w:type="gramStart"/>
      <w:r w:rsidRPr="004F0117">
        <w:rPr>
          <w:rFonts w:ascii="Menlo Regular" w:eastAsia="ＭＳ ゴシック" w:hAnsi="Menlo Regular" w:cs="Menlo Regular"/>
          <w:color w:val="000000"/>
        </w:rPr>
        <w:t>☐</w:t>
      </w:r>
      <w:r w:rsidRPr="004F0117">
        <w:rPr>
          <w:rFonts w:ascii="Palatino" w:hAnsi="Palatino" w:cs="Lucida Grande"/>
        </w:rPr>
        <w:t xml:space="preserve"> </w:t>
      </w:r>
      <w:r w:rsidRPr="004F0117">
        <w:rPr>
          <w:rFonts w:ascii="Palatino" w:hAnsi="Palatino" w:cs="Lucida Grande"/>
        </w:rPr>
        <w:tab/>
      </w:r>
      <w:r w:rsidRPr="004F0117">
        <w:rPr>
          <w:rFonts w:ascii="Palatino" w:hAnsi="Palatino" w:cs="Lucida Grande"/>
          <w:color w:val="343434"/>
        </w:rPr>
        <w:t>Internal research for program improvement purposes only.</w:t>
      </w:r>
      <w:proofErr w:type="gramEnd"/>
      <w:r w:rsidRPr="004F0117">
        <w:rPr>
          <w:rFonts w:ascii="Palatino" w:hAnsi="Palatino" w:cs="Lucida Grande"/>
          <w:color w:val="343434"/>
        </w:rPr>
        <w:t xml:space="preserve">  </w:t>
      </w:r>
    </w:p>
    <w:p w14:paraId="0B59F92C" w14:textId="77777777" w:rsidR="00104525" w:rsidRPr="005A3066" w:rsidRDefault="00104525" w:rsidP="00F06715">
      <w:pPr>
        <w:widowControl w:val="0"/>
        <w:tabs>
          <w:tab w:val="left" w:pos="220"/>
        </w:tabs>
        <w:autoSpaceDE w:val="0"/>
        <w:autoSpaceDN w:val="0"/>
        <w:adjustRightInd w:val="0"/>
        <w:rPr>
          <w:rFonts w:ascii="Palatino" w:hAnsi="Palatino" w:cs="Lucida Grande"/>
          <w:sz w:val="26"/>
          <w:szCs w:val="26"/>
        </w:rPr>
      </w:pPr>
    </w:p>
    <w:p w14:paraId="5080C03B" w14:textId="328B263C" w:rsidR="00C057BE" w:rsidRPr="005A3066" w:rsidRDefault="00813C91" w:rsidP="004F0117">
      <w:pPr>
        <w:rPr>
          <w:rFonts w:ascii="Palatino" w:hAnsi="Palatino" w:cs="Lucida Grande"/>
          <w:sz w:val="26"/>
          <w:szCs w:val="26"/>
        </w:rPr>
      </w:pPr>
      <w:r>
        <w:rPr>
          <w:rFonts w:ascii="Palatino" w:hAnsi="Palatino" w:cs="Lucida Grande"/>
          <w:b/>
          <w:bCs/>
          <w:color w:val="1A1A1A"/>
        </w:rPr>
        <w:br w:type="page"/>
      </w:r>
      <w:r w:rsidR="001F3C12" w:rsidRPr="005A3066">
        <w:rPr>
          <w:rFonts w:ascii="Palatino" w:hAnsi="Palatino" w:cs="Lucida Grande"/>
          <w:b/>
          <w:bCs/>
          <w:color w:val="1A1A1A"/>
        </w:rPr>
        <w:t xml:space="preserve">Do you have </w:t>
      </w:r>
      <w:r w:rsidR="00224FE2">
        <w:rPr>
          <w:rFonts w:ascii="Palatino" w:hAnsi="Palatino" w:cs="Lucida Grande"/>
          <w:b/>
          <w:bCs/>
          <w:color w:val="1A1A1A"/>
        </w:rPr>
        <w:t>UHSRC</w:t>
      </w:r>
      <w:r w:rsidR="00224FE2" w:rsidRPr="005A3066">
        <w:rPr>
          <w:rFonts w:ascii="Palatino" w:hAnsi="Palatino" w:cs="Lucida Grande"/>
          <w:b/>
          <w:bCs/>
          <w:color w:val="1A1A1A"/>
        </w:rPr>
        <w:t xml:space="preserve"> </w:t>
      </w:r>
      <w:r w:rsidR="001F3C12" w:rsidRPr="005A3066">
        <w:rPr>
          <w:rFonts w:ascii="Palatino" w:hAnsi="Palatino" w:cs="Lucida Grande"/>
          <w:b/>
          <w:bCs/>
          <w:color w:val="1A1A1A"/>
        </w:rPr>
        <w:t xml:space="preserve">approval to conduct this survey? </w:t>
      </w:r>
    </w:p>
    <w:p w14:paraId="72484EFD" w14:textId="77777777" w:rsidR="00104525" w:rsidRPr="005A3066" w:rsidRDefault="00104525" w:rsidP="00F06715">
      <w:pPr>
        <w:widowControl w:val="0"/>
        <w:numPr>
          <w:ilvl w:val="0"/>
          <w:numId w:val="4"/>
        </w:numPr>
        <w:tabs>
          <w:tab w:val="left" w:pos="220"/>
        </w:tabs>
        <w:autoSpaceDE w:val="0"/>
        <w:autoSpaceDN w:val="0"/>
        <w:adjustRightInd w:val="0"/>
        <w:ind w:left="0" w:firstLine="0"/>
        <w:rPr>
          <w:rFonts w:ascii="Palatino" w:hAnsi="Palatino" w:cs="Lucida Grande"/>
          <w:sz w:val="26"/>
          <w:szCs w:val="26"/>
        </w:rPr>
      </w:pPr>
    </w:p>
    <w:p w14:paraId="765B72FE" w14:textId="6ACAC227" w:rsidR="00C057BE" w:rsidRPr="005A3066" w:rsidRDefault="00337276" w:rsidP="00F06715">
      <w:pPr>
        <w:widowControl w:val="0"/>
        <w:numPr>
          <w:ilvl w:val="0"/>
          <w:numId w:val="4"/>
        </w:numPr>
        <w:tabs>
          <w:tab w:val="left" w:pos="220"/>
        </w:tabs>
        <w:autoSpaceDE w:val="0"/>
        <w:autoSpaceDN w:val="0"/>
        <w:adjustRightInd w:val="0"/>
        <w:ind w:left="0" w:firstLine="0"/>
        <w:rPr>
          <w:rFonts w:ascii="Palatino" w:hAnsi="Palatino" w:cs="Lucida Grande"/>
          <w:sz w:val="26"/>
          <w:szCs w:val="26"/>
        </w:rPr>
      </w:pPr>
      <w:r w:rsidRPr="00337276">
        <w:rPr>
          <w:rFonts w:ascii="Menlo Regular" w:eastAsia="ＭＳ ゴシック" w:hAnsi="Menlo Regular" w:cs="Menlo Regular"/>
          <w:color w:val="000000"/>
          <w:sz w:val="28"/>
          <w:szCs w:val="28"/>
        </w:rPr>
        <w:t>☐</w:t>
      </w:r>
      <w:r w:rsidRPr="00337276">
        <w:rPr>
          <w:rFonts w:ascii="Palatino" w:hAnsi="Palatino" w:cs="Lucida Grande"/>
          <w:sz w:val="28"/>
          <w:szCs w:val="28"/>
        </w:rPr>
        <w:t xml:space="preserve"> </w:t>
      </w:r>
      <w:r w:rsidRPr="00337276">
        <w:rPr>
          <w:rFonts w:ascii="Palatino" w:hAnsi="Palatino" w:cs="Lucida Grande"/>
          <w:sz w:val="28"/>
          <w:szCs w:val="28"/>
        </w:rPr>
        <w:tab/>
      </w:r>
      <w:r w:rsidR="001F3C12" w:rsidRPr="005A3066">
        <w:rPr>
          <w:rFonts w:ascii="Palatino" w:hAnsi="Palatino" w:cs="Lucida Grande"/>
          <w:color w:val="1A1A1A"/>
          <w:sz w:val="26"/>
          <w:szCs w:val="26"/>
        </w:rPr>
        <w:t>Yes </w:t>
      </w:r>
      <w:r w:rsidR="001F3C12" w:rsidRPr="005A3066">
        <w:rPr>
          <w:rFonts w:ascii="Palatino" w:hAnsi="Palatino" w:cs="Lucida Grande"/>
          <w:color w:val="343434"/>
          <w:sz w:val="26"/>
          <w:szCs w:val="26"/>
        </w:rPr>
        <w:t> </w:t>
      </w:r>
      <w:r w:rsidR="001F3C12" w:rsidRPr="005A3066">
        <w:rPr>
          <w:rFonts w:ascii="Palatino" w:hAnsi="Palatino" w:cs="Lucida Grande"/>
          <w:sz w:val="22"/>
          <w:szCs w:val="22"/>
        </w:rPr>
        <w:t> </w:t>
      </w:r>
    </w:p>
    <w:p w14:paraId="2D577921" w14:textId="134B812B" w:rsidR="00C057BE" w:rsidRPr="005A3066" w:rsidRDefault="00337276" w:rsidP="00F06715">
      <w:pPr>
        <w:widowControl w:val="0"/>
        <w:tabs>
          <w:tab w:val="left" w:pos="220"/>
        </w:tabs>
        <w:autoSpaceDE w:val="0"/>
        <w:autoSpaceDN w:val="0"/>
        <w:adjustRightInd w:val="0"/>
        <w:ind w:left="220"/>
        <w:rPr>
          <w:rFonts w:ascii="Palatino" w:hAnsi="Palatino" w:cs="Lucida Grande"/>
          <w:sz w:val="26"/>
          <w:szCs w:val="26"/>
        </w:rPr>
      </w:pPr>
      <w:r>
        <w:rPr>
          <w:rFonts w:ascii="Palatino" w:hAnsi="Palatino" w:cs="Lucida Grande"/>
          <w:color w:val="1A1A1A"/>
          <w:sz w:val="26"/>
          <w:szCs w:val="26"/>
        </w:rPr>
        <w:tab/>
        <w:t xml:space="preserve">If yes, please provide the </w:t>
      </w:r>
      <w:r w:rsidR="00224FE2">
        <w:rPr>
          <w:rFonts w:ascii="Palatino" w:hAnsi="Palatino" w:cs="Lucida Grande"/>
          <w:color w:val="1A1A1A"/>
          <w:sz w:val="26"/>
          <w:szCs w:val="26"/>
        </w:rPr>
        <w:t>Cayuse IRB Study Number</w:t>
      </w:r>
      <w:r w:rsidR="00C057BE" w:rsidRPr="005A3066">
        <w:rPr>
          <w:rFonts w:ascii="Palatino" w:hAnsi="Palatino" w:cs="Lucida Grande"/>
          <w:color w:val="1A1A1A"/>
          <w:sz w:val="26"/>
          <w:szCs w:val="26"/>
        </w:rPr>
        <w:t>.</w:t>
      </w:r>
    </w:p>
    <w:p w14:paraId="0FCEAE66" w14:textId="77777777" w:rsidR="00C057BE" w:rsidRPr="005A3066" w:rsidRDefault="00C057BE" w:rsidP="00F06715">
      <w:pPr>
        <w:widowControl w:val="0"/>
        <w:numPr>
          <w:ilvl w:val="0"/>
          <w:numId w:val="4"/>
        </w:numPr>
        <w:tabs>
          <w:tab w:val="left" w:pos="220"/>
        </w:tabs>
        <w:autoSpaceDE w:val="0"/>
        <w:autoSpaceDN w:val="0"/>
        <w:adjustRightInd w:val="0"/>
        <w:ind w:left="0" w:firstLine="0"/>
        <w:rPr>
          <w:rFonts w:ascii="Palatino" w:hAnsi="Palatino" w:cs="Lucida Grande"/>
          <w:sz w:val="26"/>
          <w:szCs w:val="26"/>
        </w:rPr>
      </w:pPr>
    </w:p>
    <w:p w14:paraId="50EF2B49" w14:textId="77777777" w:rsidR="00337276" w:rsidRDefault="00337276" w:rsidP="00F06715">
      <w:pPr>
        <w:widowControl w:val="0"/>
        <w:numPr>
          <w:ilvl w:val="0"/>
          <w:numId w:val="4"/>
        </w:numPr>
        <w:tabs>
          <w:tab w:val="left" w:pos="220"/>
        </w:tabs>
        <w:autoSpaceDE w:val="0"/>
        <w:autoSpaceDN w:val="0"/>
        <w:adjustRightInd w:val="0"/>
        <w:ind w:left="0" w:firstLine="0"/>
        <w:rPr>
          <w:rFonts w:ascii="Palatino" w:hAnsi="Palatino" w:cs="Lucida Grande"/>
          <w:sz w:val="26"/>
          <w:szCs w:val="26"/>
        </w:rPr>
      </w:pPr>
      <w:r w:rsidRPr="00337276">
        <w:rPr>
          <w:rFonts w:ascii="Menlo Regular" w:eastAsia="ＭＳ ゴシック" w:hAnsi="Menlo Regular" w:cs="Menlo Regular"/>
          <w:color w:val="000000"/>
          <w:sz w:val="28"/>
          <w:szCs w:val="28"/>
        </w:rPr>
        <w:t>☐</w:t>
      </w:r>
      <w:r w:rsidRPr="00337276">
        <w:rPr>
          <w:rFonts w:ascii="Palatino" w:hAnsi="Palatino" w:cs="Lucida Grande"/>
          <w:sz w:val="28"/>
          <w:szCs w:val="28"/>
        </w:rPr>
        <w:t xml:space="preserve"> </w:t>
      </w:r>
      <w:r w:rsidRPr="00337276">
        <w:rPr>
          <w:rFonts w:ascii="Palatino" w:hAnsi="Palatino" w:cs="Lucida Grande"/>
          <w:sz w:val="28"/>
          <w:szCs w:val="28"/>
        </w:rPr>
        <w:tab/>
      </w:r>
      <w:r w:rsidR="001F3C12" w:rsidRPr="005A3066">
        <w:rPr>
          <w:rFonts w:ascii="Palatino" w:hAnsi="Palatino" w:cs="Lucida Grande"/>
          <w:color w:val="1A1A1A"/>
          <w:sz w:val="26"/>
          <w:szCs w:val="26"/>
        </w:rPr>
        <w:t>No</w:t>
      </w:r>
      <w:r w:rsidR="00C057BE" w:rsidRPr="005A3066">
        <w:rPr>
          <w:rFonts w:ascii="Palatino" w:hAnsi="Palatino" w:cs="Lucida Grande"/>
          <w:color w:val="1A1A1A"/>
          <w:sz w:val="26"/>
          <w:szCs w:val="26"/>
        </w:rPr>
        <w:t xml:space="preserve">.  </w:t>
      </w:r>
    </w:p>
    <w:p w14:paraId="6E08B639" w14:textId="52A70073" w:rsidR="00C057BE" w:rsidRPr="00337276" w:rsidRDefault="00C057BE" w:rsidP="00F06715">
      <w:pPr>
        <w:widowControl w:val="0"/>
        <w:numPr>
          <w:ilvl w:val="3"/>
          <w:numId w:val="4"/>
        </w:numPr>
        <w:tabs>
          <w:tab w:val="left" w:pos="720"/>
        </w:tabs>
        <w:autoSpaceDE w:val="0"/>
        <w:autoSpaceDN w:val="0"/>
        <w:adjustRightInd w:val="0"/>
        <w:rPr>
          <w:rFonts w:ascii="Palatino" w:hAnsi="Palatino" w:cs="Lucida Grande"/>
          <w:sz w:val="26"/>
          <w:szCs w:val="26"/>
        </w:rPr>
      </w:pPr>
      <w:r w:rsidRPr="00337276">
        <w:rPr>
          <w:rFonts w:ascii="Palatino" w:hAnsi="Palatino" w:cs="Lucida Grande"/>
          <w:color w:val="1A1A1A"/>
          <w:sz w:val="26"/>
          <w:szCs w:val="26"/>
        </w:rPr>
        <w:t>Please explain why</w:t>
      </w:r>
      <w:r w:rsidR="00224FE2">
        <w:rPr>
          <w:rFonts w:ascii="Palatino" w:hAnsi="Palatino" w:cs="Lucida Grande"/>
          <w:color w:val="1A1A1A"/>
          <w:sz w:val="26"/>
          <w:szCs w:val="26"/>
        </w:rPr>
        <w:t xml:space="preserve"> UHSRC</w:t>
      </w:r>
      <w:r w:rsidRPr="00337276">
        <w:rPr>
          <w:rFonts w:ascii="Palatino" w:hAnsi="Palatino" w:cs="Lucida Grande"/>
          <w:color w:val="1A1A1A"/>
          <w:sz w:val="26"/>
          <w:szCs w:val="26"/>
        </w:rPr>
        <w:t xml:space="preserve"> approval has not been obtained:</w:t>
      </w:r>
      <w:r w:rsidR="00337276">
        <w:rPr>
          <w:rFonts w:ascii="Palatino" w:hAnsi="Palatino" w:cs="Lucida Grande"/>
          <w:color w:val="1A1A1A"/>
          <w:sz w:val="26"/>
          <w:szCs w:val="26"/>
        </w:rPr>
        <w:t xml:space="preserve">  </w:t>
      </w:r>
      <w:r w:rsidR="00337276">
        <w:rPr>
          <w:rFonts w:ascii="Palatino" w:hAnsi="Palatino" w:cs="Lucida Grande"/>
          <w:color w:val="1A1A1A"/>
          <w:sz w:val="26"/>
          <w:szCs w:val="26"/>
          <w:u w:val="single"/>
        </w:rPr>
        <w:tab/>
      </w:r>
      <w:r w:rsidR="00337276">
        <w:rPr>
          <w:rFonts w:ascii="Palatino" w:hAnsi="Palatino" w:cs="Lucida Grande"/>
          <w:color w:val="1A1A1A"/>
          <w:sz w:val="26"/>
          <w:szCs w:val="26"/>
          <w:u w:val="single"/>
        </w:rPr>
        <w:tab/>
      </w:r>
      <w:r w:rsidR="00337276">
        <w:rPr>
          <w:rFonts w:ascii="Palatino" w:hAnsi="Palatino" w:cs="Lucida Grande"/>
          <w:color w:val="1A1A1A"/>
          <w:sz w:val="26"/>
          <w:szCs w:val="26"/>
          <w:u w:val="single"/>
        </w:rPr>
        <w:tab/>
      </w:r>
    </w:p>
    <w:p w14:paraId="104B6D0C" w14:textId="5A7CB6F1" w:rsidR="00337276" w:rsidRPr="00337276" w:rsidRDefault="00337276" w:rsidP="00F06715">
      <w:pPr>
        <w:widowControl w:val="0"/>
        <w:tabs>
          <w:tab w:val="left" w:pos="720"/>
        </w:tabs>
        <w:autoSpaceDE w:val="0"/>
        <w:autoSpaceDN w:val="0"/>
        <w:adjustRightInd w:val="0"/>
        <w:rPr>
          <w:rFonts w:ascii="Palatino" w:hAnsi="Palatino" w:cs="Lucida Grande"/>
          <w:color w:val="1A1A1A"/>
          <w:sz w:val="26"/>
          <w:szCs w:val="26"/>
          <w:u w:val="single"/>
        </w:rPr>
      </w:pPr>
      <w:r>
        <w:rPr>
          <w:rFonts w:ascii="Palatino" w:hAnsi="Palatino" w:cs="Lucida Grande"/>
          <w:color w:val="1A1A1A"/>
          <w:sz w:val="26"/>
          <w:szCs w:val="26"/>
          <w:u w:val="single"/>
        </w:rPr>
        <w:tab/>
      </w:r>
      <w:r>
        <w:rPr>
          <w:rFonts w:ascii="Palatino" w:hAnsi="Palatino" w:cs="Lucida Grande"/>
          <w:color w:val="1A1A1A"/>
          <w:sz w:val="26"/>
          <w:szCs w:val="26"/>
          <w:u w:val="single"/>
        </w:rPr>
        <w:tab/>
      </w:r>
      <w:r>
        <w:rPr>
          <w:rFonts w:ascii="Palatino" w:hAnsi="Palatino" w:cs="Lucida Grande"/>
          <w:color w:val="1A1A1A"/>
          <w:sz w:val="26"/>
          <w:szCs w:val="26"/>
          <w:u w:val="single"/>
        </w:rPr>
        <w:tab/>
      </w:r>
      <w:r>
        <w:rPr>
          <w:rFonts w:ascii="Palatino" w:hAnsi="Palatino" w:cs="Lucida Grande"/>
          <w:color w:val="1A1A1A"/>
          <w:sz w:val="26"/>
          <w:szCs w:val="26"/>
          <w:u w:val="single"/>
        </w:rPr>
        <w:tab/>
      </w:r>
      <w:r>
        <w:rPr>
          <w:rFonts w:ascii="Palatino" w:hAnsi="Palatino" w:cs="Lucida Grande"/>
          <w:color w:val="1A1A1A"/>
          <w:sz w:val="26"/>
          <w:szCs w:val="26"/>
          <w:u w:val="single"/>
        </w:rPr>
        <w:tab/>
      </w:r>
      <w:r>
        <w:rPr>
          <w:rFonts w:ascii="Palatino" w:hAnsi="Palatino" w:cs="Lucida Grande"/>
          <w:color w:val="1A1A1A"/>
          <w:sz w:val="26"/>
          <w:szCs w:val="26"/>
          <w:u w:val="single"/>
        </w:rPr>
        <w:tab/>
      </w:r>
      <w:r>
        <w:rPr>
          <w:rFonts w:ascii="Palatino" w:hAnsi="Palatino" w:cs="Lucida Grande"/>
          <w:color w:val="1A1A1A"/>
          <w:sz w:val="26"/>
          <w:szCs w:val="26"/>
          <w:u w:val="single"/>
        </w:rPr>
        <w:tab/>
      </w:r>
      <w:r>
        <w:rPr>
          <w:rFonts w:ascii="Palatino" w:hAnsi="Palatino" w:cs="Lucida Grande"/>
          <w:color w:val="1A1A1A"/>
          <w:sz w:val="26"/>
          <w:szCs w:val="26"/>
          <w:u w:val="single"/>
        </w:rPr>
        <w:tab/>
      </w:r>
      <w:r>
        <w:rPr>
          <w:rFonts w:ascii="Palatino" w:hAnsi="Palatino" w:cs="Lucida Grande"/>
          <w:color w:val="1A1A1A"/>
          <w:sz w:val="26"/>
          <w:szCs w:val="26"/>
          <w:u w:val="single"/>
        </w:rPr>
        <w:tab/>
      </w:r>
      <w:r>
        <w:rPr>
          <w:rFonts w:ascii="Palatino" w:hAnsi="Palatino" w:cs="Lucida Grande"/>
          <w:color w:val="1A1A1A"/>
          <w:sz w:val="26"/>
          <w:szCs w:val="26"/>
          <w:u w:val="single"/>
        </w:rPr>
        <w:tab/>
      </w:r>
      <w:r>
        <w:rPr>
          <w:rFonts w:ascii="Palatino" w:hAnsi="Palatino" w:cs="Lucida Grande"/>
          <w:color w:val="1A1A1A"/>
          <w:sz w:val="26"/>
          <w:szCs w:val="26"/>
          <w:u w:val="single"/>
        </w:rPr>
        <w:tab/>
      </w:r>
      <w:r>
        <w:rPr>
          <w:rFonts w:ascii="Palatino" w:hAnsi="Palatino" w:cs="Lucida Grande"/>
          <w:color w:val="1A1A1A"/>
          <w:sz w:val="26"/>
          <w:szCs w:val="26"/>
          <w:u w:val="single"/>
        </w:rPr>
        <w:tab/>
      </w:r>
      <w:r>
        <w:rPr>
          <w:rFonts w:ascii="Palatino" w:hAnsi="Palatino" w:cs="Lucida Grande"/>
          <w:color w:val="1A1A1A"/>
          <w:sz w:val="26"/>
          <w:szCs w:val="26"/>
          <w:u w:val="single"/>
        </w:rPr>
        <w:tab/>
      </w:r>
    </w:p>
    <w:p w14:paraId="38A33263" w14:textId="58913734" w:rsidR="00337276" w:rsidRDefault="00337276" w:rsidP="00F06715">
      <w:pPr>
        <w:widowControl w:val="0"/>
        <w:tabs>
          <w:tab w:val="left" w:pos="720"/>
        </w:tabs>
        <w:autoSpaceDE w:val="0"/>
        <w:autoSpaceDN w:val="0"/>
        <w:adjustRightInd w:val="0"/>
        <w:rPr>
          <w:rFonts w:ascii="Palatino" w:hAnsi="Palatino" w:cs="Lucida Grande"/>
          <w:color w:val="1A1A1A"/>
          <w:sz w:val="26"/>
          <w:szCs w:val="26"/>
          <w:u w:val="single"/>
        </w:rPr>
      </w:pPr>
      <w:r>
        <w:rPr>
          <w:rFonts w:ascii="Palatino" w:hAnsi="Palatino" w:cs="Lucida Grande"/>
          <w:color w:val="1A1A1A"/>
          <w:sz w:val="26"/>
          <w:szCs w:val="26"/>
          <w:u w:val="single"/>
        </w:rPr>
        <w:tab/>
      </w:r>
      <w:r>
        <w:rPr>
          <w:rFonts w:ascii="Palatino" w:hAnsi="Palatino" w:cs="Lucida Grande"/>
          <w:color w:val="1A1A1A"/>
          <w:sz w:val="26"/>
          <w:szCs w:val="26"/>
          <w:u w:val="single"/>
        </w:rPr>
        <w:tab/>
      </w:r>
      <w:r>
        <w:rPr>
          <w:rFonts w:ascii="Palatino" w:hAnsi="Palatino" w:cs="Lucida Grande"/>
          <w:color w:val="1A1A1A"/>
          <w:sz w:val="26"/>
          <w:szCs w:val="26"/>
          <w:u w:val="single"/>
        </w:rPr>
        <w:tab/>
      </w:r>
      <w:r>
        <w:rPr>
          <w:rFonts w:ascii="Palatino" w:hAnsi="Palatino" w:cs="Lucida Grande"/>
          <w:color w:val="1A1A1A"/>
          <w:sz w:val="26"/>
          <w:szCs w:val="26"/>
          <w:u w:val="single"/>
        </w:rPr>
        <w:tab/>
      </w:r>
      <w:r>
        <w:rPr>
          <w:rFonts w:ascii="Palatino" w:hAnsi="Palatino" w:cs="Lucida Grande"/>
          <w:color w:val="1A1A1A"/>
          <w:sz w:val="26"/>
          <w:szCs w:val="26"/>
          <w:u w:val="single"/>
        </w:rPr>
        <w:tab/>
      </w:r>
      <w:r>
        <w:rPr>
          <w:rFonts w:ascii="Palatino" w:hAnsi="Palatino" w:cs="Lucida Grande"/>
          <w:color w:val="1A1A1A"/>
          <w:sz w:val="26"/>
          <w:szCs w:val="26"/>
          <w:u w:val="single"/>
        </w:rPr>
        <w:tab/>
      </w:r>
      <w:r>
        <w:rPr>
          <w:rFonts w:ascii="Palatino" w:hAnsi="Palatino" w:cs="Lucida Grande"/>
          <w:color w:val="1A1A1A"/>
          <w:sz w:val="26"/>
          <w:szCs w:val="26"/>
          <w:u w:val="single"/>
        </w:rPr>
        <w:tab/>
      </w:r>
      <w:r>
        <w:rPr>
          <w:rFonts w:ascii="Palatino" w:hAnsi="Palatino" w:cs="Lucida Grande"/>
          <w:color w:val="1A1A1A"/>
          <w:sz w:val="26"/>
          <w:szCs w:val="26"/>
          <w:u w:val="single"/>
        </w:rPr>
        <w:tab/>
      </w:r>
      <w:r>
        <w:rPr>
          <w:rFonts w:ascii="Palatino" w:hAnsi="Palatino" w:cs="Lucida Grande"/>
          <w:color w:val="1A1A1A"/>
          <w:sz w:val="26"/>
          <w:szCs w:val="26"/>
          <w:u w:val="single"/>
        </w:rPr>
        <w:tab/>
      </w:r>
      <w:r>
        <w:rPr>
          <w:rFonts w:ascii="Palatino" w:hAnsi="Palatino" w:cs="Lucida Grande"/>
          <w:color w:val="1A1A1A"/>
          <w:sz w:val="26"/>
          <w:szCs w:val="26"/>
          <w:u w:val="single"/>
        </w:rPr>
        <w:tab/>
      </w:r>
      <w:r>
        <w:rPr>
          <w:rFonts w:ascii="Palatino" w:hAnsi="Palatino" w:cs="Lucida Grande"/>
          <w:color w:val="1A1A1A"/>
          <w:sz w:val="26"/>
          <w:szCs w:val="26"/>
          <w:u w:val="single"/>
        </w:rPr>
        <w:tab/>
      </w:r>
      <w:r>
        <w:rPr>
          <w:rFonts w:ascii="Palatino" w:hAnsi="Palatino" w:cs="Lucida Grande"/>
          <w:color w:val="1A1A1A"/>
          <w:sz w:val="26"/>
          <w:szCs w:val="26"/>
          <w:u w:val="single"/>
        </w:rPr>
        <w:tab/>
      </w:r>
      <w:r>
        <w:rPr>
          <w:rFonts w:ascii="Palatino" w:hAnsi="Palatino" w:cs="Lucida Grande"/>
          <w:color w:val="1A1A1A"/>
          <w:sz w:val="26"/>
          <w:szCs w:val="26"/>
          <w:u w:val="single"/>
        </w:rPr>
        <w:tab/>
      </w:r>
    </w:p>
    <w:p w14:paraId="55FFB994" w14:textId="230F1B2C" w:rsidR="00337276" w:rsidRPr="00337276" w:rsidRDefault="00337276" w:rsidP="00F06715">
      <w:pPr>
        <w:widowControl w:val="0"/>
        <w:tabs>
          <w:tab w:val="left" w:pos="720"/>
        </w:tabs>
        <w:autoSpaceDE w:val="0"/>
        <w:autoSpaceDN w:val="0"/>
        <w:adjustRightInd w:val="0"/>
        <w:rPr>
          <w:rFonts w:ascii="Palatino" w:hAnsi="Palatino" w:cs="Lucida Grande"/>
          <w:sz w:val="26"/>
          <w:szCs w:val="26"/>
        </w:rPr>
      </w:pPr>
      <w:r>
        <w:rPr>
          <w:rFonts w:ascii="Palatino" w:hAnsi="Palatino" w:cs="Lucida Grande"/>
          <w:color w:val="1A1A1A"/>
          <w:sz w:val="26"/>
          <w:szCs w:val="26"/>
          <w:u w:val="single"/>
        </w:rPr>
        <w:tab/>
      </w:r>
      <w:r>
        <w:rPr>
          <w:rFonts w:ascii="Palatino" w:hAnsi="Palatino" w:cs="Lucida Grande"/>
          <w:color w:val="1A1A1A"/>
          <w:sz w:val="26"/>
          <w:szCs w:val="26"/>
          <w:u w:val="single"/>
        </w:rPr>
        <w:tab/>
      </w:r>
      <w:r>
        <w:rPr>
          <w:rFonts w:ascii="Palatino" w:hAnsi="Palatino" w:cs="Lucida Grande"/>
          <w:color w:val="1A1A1A"/>
          <w:sz w:val="26"/>
          <w:szCs w:val="26"/>
          <w:u w:val="single"/>
        </w:rPr>
        <w:tab/>
      </w:r>
      <w:r>
        <w:rPr>
          <w:rFonts w:ascii="Palatino" w:hAnsi="Palatino" w:cs="Lucida Grande"/>
          <w:color w:val="1A1A1A"/>
          <w:sz w:val="26"/>
          <w:szCs w:val="26"/>
          <w:u w:val="single"/>
        </w:rPr>
        <w:tab/>
      </w:r>
      <w:r>
        <w:rPr>
          <w:rFonts w:ascii="Palatino" w:hAnsi="Palatino" w:cs="Lucida Grande"/>
          <w:color w:val="1A1A1A"/>
          <w:sz w:val="26"/>
          <w:szCs w:val="26"/>
          <w:u w:val="single"/>
        </w:rPr>
        <w:tab/>
      </w:r>
      <w:r>
        <w:rPr>
          <w:rFonts w:ascii="Palatino" w:hAnsi="Palatino" w:cs="Lucida Grande"/>
          <w:color w:val="1A1A1A"/>
          <w:sz w:val="26"/>
          <w:szCs w:val="26"/>
          <w:u w:val="single"/>
        </w:rPr>
        <w:tab/>
      </w:r>
      <w:r>
        <w:rPr>
          <w:rFonts w:ascii="Palatino" w:hAnsi="Palatino" w:cs="Lucida Grande"/>
          <w:color w:val="1A1A1A"/>
          <w:sz w:val="26"/>
          <w:szCs w:val="26"/>
          <w:u w:val="single"/>
        </w:rPr>
        <w:tab/>
      </w:r>
      <w:r>
        <w:rPr>
          <w:rFonts w:ascii="Palatino" w:hAnsi="Palatino" w:cs="Lucida Grande"/>
          <w:color w:val="1A1A1A"/>
          <w:sz w:val="26"/>
          <w:szCs w:val="26"/>
          <w:u w:val="single"/>
        </w:rPr>
        <w:tab/>
      </w:r>
      <w:r>
        <w:rPr>
          <w:rFonts w:ascii="Palatino" w:hAnsi="Palatino" w:cs="Lucida Grande"/>
          <w:color w:val="1A1A1A"/>
          <w:sz w:val="26"/>
          <w:szCs w:val="26"/>
          <w:u w:val="single"/>
        </w:rPr>
        <w:tab/>
      </w:r>
      <w:r>
        <w:rPr>
          <w:rFonts w:ascii="Palatino" w:hAnsi="Palatino" w:cs="Lucida Grande"/>
          <w:color w:val="1A1A1A"/>
          <w:sz w:val="26"/>
          <w:szCs w:val="26"/>
          <w:u w:val="single"/>
        </w:rPr>
        <w:tab/>
      </w:r>
      <w:r>
        <w:rPr>
          <w:rFonts w:ascii="Palatino" w:hAnsi="Palatino" w:cs="Lucida Grande"/>
          <w:color w:val="1A1A1A"/>
          <w:sz w:val="26"/>
          <w:szCs w:val="26"/>
          <w:u w:val="single"/>
        </w:rPr>
        <w:tab/>
      </w:r>
      <w:r>
        <w:rPr>
          <w:rFonts w:ascii="Palatino" w:hAnsi="Palatino" w:cs="Lucida Grande"/>
          <w:color w:val="1A1A1A"/>
          <w:sz w:val="26"/>
          <w:szCs w:val="26"/>
          <w:u w:val="single"/>
        </w:rPr>
        <w:tab/>
      </w:r>
      <w:r>
        <w:rPr>
          <w:rFonts w:ascii="Palatino" w:hAnsi="Palatino" w:cs="Lucida Grande"/>
          <w:color w:val="1A1A1A"/>
          <w:sz w:val="26"/>
          <w:szCs w:val="26"/>
          <w:u w:val="single"/>
        </w:rPr>
        <w:tab/>
      </w:r>
    </w:p>
    <w:p w14:paraId="5F438DDC" w14:textId="77777777" w:rsidR="00C057BE" w:rsidRPr="005A3066" w:rsidRDefault="001F3C12" w:rsidP="00F06715">
      <w:pPr>
        <w:widowControl w:val="0"/>
        <w:numPr>
          <w:ilvl w:val="0"/>
          <w:numId w:val="4"/>
        </w:numPr>
        <w:tabs>
          <w:tab w:val="left" w:pos="220"/>
        </w:tabs>
        <w:autoSpaceDE w:val="0"/>
        <w:autoSpaceDN w:val="0"/>
        <w:adjustRightInd w:val="0"/>
        <w:ind w:left="0" w:firstLine="0"/>
        <w:rPr>
          <w:rFonts w:ascii="Palatino" w:hAnsi="Palatino" w:cs="Lucida Grande"/>
          <w:sz w:val="26"/>
          <w:szCs w:val="26"/>
        </w:rPr>
      </w:pPr>
      <w:r w:rsidRPr="005A3066">
        <w:rPr>
          <w:rFonts w:ascii="Palatino" w:hAnsi="Palatino" w:cs="Lucida Grande"/>
          <w:color w:val="1A1A1A"/>
          <w:sz w:val="26"/>
          <w:szCs w:val="26"/>
        </w:rPr>
        <w:t> </w:t>
      </w:r>
      <w:r w:rsidRPr="005A3066">
        <w:rPr>
          <w:rFonts w:ascii="Palatino" w:hAnsi="Palatino" w:cs="Lucida Grande"/>
          <w:color w:val="343434"/>
          <w:sz w:val="26"/>
          <w:szCs w:val="26"/>
        </w:rPr>
        <w:t> </w:t>
      </w:r>
      <w:r w:rsidRPr="005A3066">
        <w:rPr>
          <w:rFonts w:ascii="Palatino" w:hAnsi="Palatino" w:cs="Lucida Grande"/>
          <w:sz w:val="22"/>
          <w:szCs w:val="22"/>
        </w:rPr>
        <w:t> </w:t>
      </w:r>
    </w:p>
    <w:p w14:paraId="27399E07" w14:textId="77777777" w:rsidR="001F3C12" w:rsidRPr="00337276" w:rsidRDefault="001F3C12" w:rsidP="00F06715">
      <w:pPr>
        <w:widowControl w:val="0"/>
        <w:numPr>
          <w:ilvl w:val="0"/>
          <w:numId w:val="4"/>
        </w:numPr>
        <w:tabs>
          <w:tab w:val="left" w:pos="220"/>
        </w:tabs>
        <w:autoSpaceDE w:val="0"/>
        <w:autoSpaceDN w:val="0"/>
        <w:adjustRightInd w:val="0"/>
        <w:ind w:left="0" w:firstLine="0"/>
        <w:rPr>
          <w:rFonts w:ascii="Palatino" w:hAnsi="Palatino" w:cs="Lucida Grande"/>
          <w:sz w:val="26"/>
          <w:szCs w:val="26"/>
        </w:rPr>
      </w:pPr>
      <w:r w:rsidRPr="005A3066">
        <w:rPr>
          <w:rFonts w:ascii="Palatino" w:hAnsi="Palatino" w:cs="Lucida Grande"/>
          <w:b/>
          <w:bCs/>
          <w:color w:val="1A1A1A"/>
        </w:rPr>
        <w:t>Additional comments or information:  </w:t>
      </w:r>
      <w:r w:rsidRPr="005A3066">
        <w:rPr>
          <w:rFonts w:ascii="Palatino" w:hAnsi="Palatino" w:cs="Lucida Grande"/>
          <w:color w:val="343434"/>
          <w:sz w:val="26"/>
          <w:szCs w:val="26"/>
        </w:rPr>
        <w:t> </w:t>
      </w:r>
      <w:r w:rsidRPr="005A3066">
        <w:rPr>
          <w:rFonts w:ascii="Palatino" w:hAnsi="Palatino" w:cs="Lucida Grande"/>
          <w:color w:val="343434"/>
          <w:sz w:val="22"/>
          <w:szCs w:val="22"/>
        </w:rPr>
        <w:t>Please indicate if you have additional requirements, needs or expectations concerning this survey distribution request.</w:t>
      </w:r>
    </w:p>
    <w:p w14:paraId="653F0B3C" w14:textId="0F91B26A" w:rsidR="00337276" w:rsidRDefault="00337276" w:rsidP="00F06715">
      <w:pPr>
        <w:widowControl w:val="0"/>
        <w:tabs>
          <w:tab w:val="left" w:pos="220"/>
        </w:tabs>
        <w:autoSpaceDE w:val="0"/>
        <w:autoSpaceDN w:val="0"/>
        <w:adjustRightInd w:val="0"/>
        <w:rPr>
          <w:rFonts w:ascii="Palatino" w:hAnsi="Palatino" w:cs="Lucida Grande"/>
          <w:b/>
          <w:bCs/>
          <w:color w:val="1A1A1A"/>
          <w:u w:val="single"/>
        </w:rPr>
      </w:pP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p>
    <w:p w14:paraId="637654D0" w14:textId="1A4264E8" w:rsidR="00337276" w:rsidRDefault="00337276" w:rsidP="00F06715">
      <w:pPr>
        <w:widowControl w:val="0"/>
        <w:tabs>
          <w:tab w:val="left" w:pos="220"/>
        </w:tabs>
        <w:autoSpaceDE w:val="0"/>
        <w:autoSpaceDN w:val="0"/>
        <w:adjustRightInd w:val="0"/>
        <w:rPr>
          <w:rFonts w:ascii="Palatino" w:hAnsi="Palatino" w:cs="Lucida Grande"/>
          <w:b/>
          <w:bCs/>
          <w:color w:val="1A1A1A"/>
          <w:u w:val="single"/>
        </w:rPr>
      </w:pP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p>
    <w:p w14:paraId="0025D4FA" w14:textId="6B4DB74B" w:rsidR="00337276" w:rsidRDefault="00337276" w:rsidP="00F06715">
      <w:pPr>
        <w:widowControl w:val="0"/>
        <w:tabs>
          <w:tab w:val="left" w:pos="220"/>
        </w:tabs>
        <w:autoSpaceDE w:val="0"/>
        <w:autoSpaceDN w:val="0"/>
        <w:adjustRightInd w:val="0"/>
        <w:rPr>
          <w:rFonts w:ascii="Palatino" w:hAnsi="Palatino" w:cs="Lucida Grande"/>
          <w:b/>
          <w:bCs/>
          <w:color w:val="1A1A1A"/>
          <w:u w:val="single"/>
        </w:rPr>
      </w:pP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p>
    <w:p w14:paraId="1F7DB41B" w14:textId="2FE3534D" w:rsidR="00337276" w:rsidRDefault="00337276" w:rsidP="00F06715">
      <w:pPr>
        <w:widowControl w:val="0"/>
        <w:tabs>
          <w:tab w:val="left" w:pos="220"/>
        </w:tabs>
        <w:autoSpaceDE w:val="0"/>
        <w:autoSpaceDN w:val="0"/>
        <w:adjustRightInd w:val="0"/>
        <w:rPr>
          <w:rFonts w:ascii="Palatino" w:hAnsi="Palatino" w:cs="Lucida Grande"/>
          <w:b/>
          <w:bCs/>
          <w:color w:val="1A1A1A"/>
          <w:u w:val="single"/>
        </w:rPr>
      </w:pP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p>
    <w:p w14:paraId="3EFF8B1D" w14:textId="2E6A0AB4" w:rsidR="00337276" w:rsidRDefault="00337276" w:rsidP="00F06715">
      <w:pPr>
        <w:widowControl w:val="0"/>
        <w:tabs>
          <w:tab w:val="left" w:pos="220"/>
        </w:tabs>
        <w:autoSpaceDE w:val="0"/>
        <w:autoSpaceDN w:val="0"/>
        <w:adjustRightInd w:val="0"/>
        <w:rPr>
          <w:rFonts w:ascii="Palatino" w:hAnsi="Palatino" w:cs="Lucida Grande"/>
          <w:b/>
          <w:bCs/>
          <w:color w:val="1A1A1A"/>
          <w:u w:val="single"/>
        </w:rPr>
      </w:pP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p>
    <w:p w14:paraId="352962F3" w14:textId="7F5230BD" w:rsidR="00337276" w:rsidRPr="00337276" w:rsidRDefault="00337276" w:rsidP="00F06715">
      <w:pPr>
        <w:widowControl w:val="0"/>
        <w:tabs>
          <w:tab w:val="left" w:pos="220"/>
        </w:tabs>
        <w:autoSpaceDE w:val="0"/>
        <w:autoSpaceDN w:val="0"/>
        <w:adjustRightInd w:val="0"/>
        <w:rPr>
          <w:rFonts w:ascii="Palatino" w:hAnsi="Palatino" w:cs="Lucida Grande"/>
          <w:sz w:val="26"/>
          <w:szCs w:val="26"/>
          <w:u w:val="single"/>
        </w:rPr>
      </w:pP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p>
    <w:p w14:paraId="36EFE01F" w14:textId="2328C642" w:rsidR="00813C91" w:rsidRDefault="00813C91" w:rsidP="00F06715">
      <w:pPr>
        <w:widowControl w:val="0"/>
        <w:numPr>
          <w:ilvl w:val="0"/>
          <w:numId w:val="4"/>
        </w:numPr>
        <w:tabs>
          <w:tab w:val="left" w:pos="220"/>
          <w:tab w:val="left" w:pos="720"/>
        </w:tabs>
        <w:autoSpaceDE w:val="0"/>
        <w:autoSpaceDN w:val="0"/>
        <w:adjustRightInd w:val="0"/>
        <w:ind w:left="0" w:hanging="720"/>
        <w:rPr>
          <w:rFonts w:ascii="Palatino" w:hAnsi="Palatino" w:cs="Lucida Grande"/>
          <w:sz w:val="26"/>
          <w:szCs w:val="26"/>
        </w:rPr>
      </w:pPr>
      <w:r>
        <w:rPr>
          <w:rFonts w:ascii="Palatino" w:hAnsi="Palatino" w:cs="Lucida Grande"/>
          <w:sz w:val="26"/>
          <w:szCs w:val="26"/>
        </w:rPr>
        <w:tab/>
      </w:r>
    </w:p>
    <w:p w14:paraId="7156AD86" w14:textId="254BD05D" w:rsidR="0040673F" w:rsidRDefault="0040673F" w:rsidP="00757C9D">
      <w:pPr>
        <w:widowControl w:val="0"/>
        <w:autoSpaceDE w:val="0"/>
        <w:autoSpaceDN w:val="0"/>
        <w:adjustRightInd w:val="0"/>
        <w:rPr>
          <w:rFonts w:ascii="Palatino" w:hAnsi="Palatino" w:cs="Lucida Grande"/>
          <w:b/>
          <w:u w:val="single"/>
        </w:rPr>
      </w:pPr>
      <w:r w:rsidRPr="00F75031">
        <w:rPr>
          <w:rFonts w:ascii="Palatino" w:hAnsi="Palatino" w:cs="Lucida Grande"/>
          <w:b/>
          <w:u w:val="single"/>
        </w:rPr>
        <w:t>Attachments</w:t>
      </w:r>
    </w:p>
    <w:p w14:paraId="68853BCD" w14:textId="77777777" w:rsidR="0040673F" w:rsidRDefault="0040673F" w:rsidP="00757C9D">
      <w:pPr>
        <w:widowControl w:val="0"/>
        <w:autoSpaceDE w:val="0"/>
        <w:autoSpaceDN w:val="0"/>
        <w:adjustRightInd w:val="0"/>
        <w:rPr>
          <w:rFonts w:ascii="Palatino" w:hAnsi="Palatino" w:cs="Lucida Grande"/>
          <w:b/>
          <w:u w:val="single"/>
        </w:rPr>
      </w:pPr>
    </w:p>
    <w:p w14:paraId="5A541444" w14:textId="569FF254" w:rsidR="0040673F" w:rsidRPr="0040673F" w:rsidRDefault="0040673F" w:rsidP="00757C9D">
      <w:pPr>
        <w:widowControl w:val="0"/>
        <w:autoSpaceDE w:val="0"/>
        <w:autoSpaceDN w:val="0"/>
        <w:adjustRightInd w:val="0"/>
        <w:rPr>
          <w:rFonts w:ascii="Palatino" w:hAnsi="Palatino" w:cs="Lucida Grande"/>
        </w:rPr>
      </w:pPr>
      <w:r>
        <w:rPr>
          <w:rFonts w:ascii="Palatino" w:hAnsi="Palatino" w:cs="Lucida Grande"/>
        </w:rPr>
        <w:t>Please attach a copy of your recruitment email, your consent form, and your survey.</w:t>
      </w:r>
    </w:p>
    <w:p w14:paraId="53A0518C" w14:textId="77777777" w:rsidR="0040673F" w:rsidRDefault="0040673F" w:rsidP="00757C9D">
      <w:pPr>
        <w:widowControl w:val="0"/>
        <w:autoSpaceDE w:val="0"/>
        <w:autoSpaceDN w:val="0"/>
        <w:adjustRightInd w:val="0"/>
        <w:rPr>
          <w:rFonts w:ascii="Palatino" w:hAnsi="Palatino" w:cs="Lucida Grande"/>
          <w:b/>
          <w:u w:val="single"/>
        </w:rPr>
      </w:pPr>
    </w:p>
    <w:p w14:paraId="48654D63" w14:textId="77777777" w:rsidR="0040673F" w:rsidRDefault="0040673F" w:rsidP="00757C9D">
      <w:pPr>
        <w:widowControl w:val="0"/>
        <w:autoSpaceDE w:val="0"/>
        <w:autoSpaceDN w:val="0"/>
        <w:adjustRightInd w:val="0"/>
        <w:rPr>
          <w:rFonts w:ascii="Palatino" w:hAnsi="Palatino" w:cs="Lucida Grande"/>
          <w:b/>
          <w:u w:val="single"/>
        </w:rPr>
      </w:pPr>
    </w:p>
    <w:p w14:paraId="4C151DF4" w14:textId="1EC49642" w:rsidR="00757C9D" w:rsidRPr="00757C9D" w:rsidRDefault="00757C9D" w:rsidP="00757C9D">
      <w:pPr>
        <w:widowControl w:val="0"/>
        <w:autoSpaceDE w:val="0"/>
        <w:autoSpaceDN w:val="0"/>
        <w:adjustRightInd w:val="0"/>
        <w:rPr>
          <w:rFonts w:ascii="Palatino" w:hAnsi="Palatino" w:cs="Lucida Grande"/>
          <w:b/>
          <w:u w:val="single"/>
        </w:rPr>
      </w:pPr>
      <w:r>
        <w:rPr>
          <w:rFonts w:ascii="Palatino" w:hAnsi="Palatino" w:cs="Lucida Grande"/>
          <w:b/>
          <w:u w:val="single"/>
        </w:rPr>
        <w:t>Certification Statement</w:t>
      </w:r>
    </w:p>
    <w:p w14:paraId="03B38D2F" w14:textId="77777777" w:rsidR="004F0117" w:rsidRDefault="004F0117" w:rsidP="004F0117">
      <w:pPr>
        <w:widowControl w:val="0"/>
        <w:autoSpaceDE w:val="0"/>
        <w:autoSpaceDN w:val="0"/>
        <w:adjustRightInd w:val="0"/>
        <w:ind w:left="360"/>
        <w:rPr>
          <w:rFonts w:ascii="Palatino" w:hAnsi="Palatino" w:cs="Lucida Grande"/>
        </w:rPr>
      </w:pPr>
    </w:p>
    <w:p w14:paraId="753DC341" w14:textId="238690B1" w:rsidR="0040673F" w:rsidRDefault="0040673F" w:rsidP="00757C9D">
      <w:pPr>
        <w:widowControl w:val="0"/>
        <w:autoSpaceDE w:val="0"/>
        <w:autoSpaceDN w:val="0"/>
        <w:adjustRightInd w:val="0"/>
        <w:rPr>
          <w:rFonts w:ascii="Palatino" w:hAnsi="Palatino" w:cs="Lucida Grande"/>
        </w:rPr>
      </w:pPr>
      <w:r>
        <w:rPr>
          <w:rFonts w:ascii="Palatino" w:hAnsi="Palatino" w:cs="Lucida Grande"/>
        </w:rPr>
        <w:t>I certify that I have received UHSRC approval, as required, for this survey, and that the survey questions, consent form, and recruitment email submitted with this application are exactly what the UHSRC approved. The sample size requested for this survey</w:t>
      </w:r>
      <w:r w:rsidR="00F75031">
        <w:rPr>
          <w:rFonts w:ascii="Palatino" w:hAnsi="Palatino" w:cs="Lucida Grande"/>
        </w:rPr>
        <w:t xml:space="preserve">, taking into account the expected response rate, will provide sufficient data for meaningful analysis. </w:t>
      </w:r>
    </w:p>
    <w:p w14:paraId="3FC4E2B5" w14:textId="77777777" w:rsidR="004F0117" w:rsidRDefault="004F0117" w:rsidP="004F0117">
      <w:pPr>
        <w:widowControl w:val="0"/>
        <w:autoSpaceDE w:val="0"/>
        <w:autoSpaceDN w:val="0"/>
        <w:adjustRightInd w:val="0"/>
        <w:ind w:left="360"/>
        <w:rPr>
          <w:rFonts w:ascii="Palatino" w:hAnsi="Palatino" w:cs="Lucida Grande"/>
        </w:rPr>
      </w:pPr>
    </w:p>
    <w:p w14:paraId="1CE78F7A" w14:textId="77777777" w:rsidR="00757C9D" w:rsidRPr="00757C9D" w:rsidRDefault="00757C9D" w:rsidP="00757C9D">
      <w:pPr>
        <w:widowControl w:val="0"/>
        <w:numPr>
          <w:ilvl w:val="0"/>
          <w:numId w:val="4"/>
        </w:numPr>
        <w:tabs>
          <w:tab w:val="left" w:pos="220"/>
        </w:tabs>
        <w:autoSpaceDE w:val="0"/>
        <w:autoSpaceDN w:val="0"/>
        <w:adjustRightInd w:val="0"/>
        <w:ind w:left="0" w:firstLine="0"/>
        <w:rPr>
          <w:rFonts w:ascii="Palatino" w:hAnsi="Palatino" w:cs="Lucida Grande"/>
          <w:sz w:val="26"/>
          <w:szCs w:val="26"/>
        </w:rPr>
      </w:pPr>
    </w:p>
    <w:p w14:paraId="6FAB6250" w14:textId="4095C0E0" w:rsidR="00757C9D" w:rsidRPr="005A3066" w:rsidRDefault="00757C9D" w:rsidP="00757C9D">
      <w:pPr>
        <w:widowControl w:val="0"/>
        <w:numPr>
          <w:ilvl w:val="0"/>
          <w:numId w:val="4"/>
        </w:numPr>
        <w:tabs>
          <w:tab w:val="left" w:pos="220"/>
        </w:tabs>
        <w:autoSpaceDE w:val="0"/>
        <w:autoSpaceDN w:val="0"/>
        <w:adjustRightInd w:val="0"/>
        <w:ind w:left="0" w:firstLine="0"/>
        <w:rPr>
          <w:rFonts w:ascii="Palatino" w:hAnsi="Palatino" w:cs="Lucida Grande"/>
          <w:sz w:val="26"/>
          <w:szCs w:val="26"/>
        </w:rPr>
      </w:pPr>
      <w:r>
        <w:rPr>
          <w:rFonts w:ascii="Palatino" w:hAnsi="Palatino" w:cs="Lucida Grande"/>
          <w:b/>
          <w:bCs/>
          <w:color w:val="1A1A1A"/>
        </w:rPr>
        <w:t>Signature:</w:t>
      </w:r>
      <w:r>
        <w:rPr>
          <w:rFonts w:ascii="Palatino" w:hAnsi="Palatino" w:cs="Lucida Grande"/>
          <w:b/>
          <w:bCs/>
          <w:color w:val="1A1A1A"/>
        </w:rPr>
        <w:tab/>
        <w:t xml:space="preserve">  </w:t>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p>
    <w:p w14:paraId="6A42E6D4" w14:textId="77777777" w:rsidR="00757C9D" w:rsidRPr="00757C9D" w:rsidRDefault="00757C9D" w:rsidP="00757C9D">
      <w:pPr>
        <w:widowControl w:val="0"/>
        <w:tabs>
          <w:tab w:val="left" w:pos="220"/>
        </w:tabs>
        <w:autoSpaceDE w:val="0"/>
        <w:autoSpaceDN w:val="0"/>
        <w:adjustRightInd w:val="0"/>
        <w:rPr>
          <w:rFonts w:ascii="Palatino" w:hAnsi="Palatino" w:cs="Lucida Grande"/>
          <w:sz w:val="26"/>
          <w:szCs w:val="26"/>
        </w:rPr>
      </w:pPr>
    </w:p>
    <w:p w14:paraId="528FDAFE" w14:textId="77777777" w:rsidR="00757C9D" w:rsidRPr="005A3066" w:rsidRDefault="00757C9D" w:rsidP="00757C9D">
      <w:pPr>
        <w:widowControl w:val="0"/>
        <w:numPr>
          <w:ilvl w:val="0"/>
          <w:numId w:val="4"/>
        </w:numPr>
        <w:tabs>
          <w:tab w:val="left" w:pos="220"/>
        </w:tabs>
        <w:autoSpaceDE w:val="0"/>
        <w:autoSpaceDN w:val="0"/>
        <w:adjustRightInd w:val="0"/>
        <w:ind w:left="0" w:firstLine="0"/>
        <w:rPr>
          <w:rFonts w:ascii="Palatino" w:hAnsi="Palatino" w:cs="Lucida Grande"/>
          <w:sz w:val="26"/>
          <w:szCs w:val="26"/>
        </w:rPr>
      </w:pPr>
      <w:r w:rsidRPr="005A3066">
        <w:rPr>
          <w:rFonts w:ascii="Palatino" w:hAnsi="Palatino" w:cs="Lucida Grande"/>
          <w:b/>
          <w:bCs/>
          <w:color w:val="1A1A1A"/>
        </w:rPr>
        <w:t>Name</w:t>
      </w:r>
      <w:r>
        <w:rPr>
          <w:rFonts w:ascii="Palatino" w:hAnsi="Palatino" w:cs="Lucida Grande"/>
          <w:b/>
          <w:bCs/>
          <w:color w:val="1A1A1A"/>
        </w:rPr>
        <w:t>:</w:t>
      </w:r>
      <w:r>
        <w:rPr>
          <w:rFonts w:ascii="Palatino" w:hAnsi="Palatino" w:cs="Lucida Grande"/>
          <w:b/>
          <w:bCs/>
          <w:color w:val="1A1A1A"/>
        </w:rPr>
        <w:tab/>
        <w:t xml:space="preserve">  </w:t>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p>
    <w:p w14:paraId="73D135CF" w14:textId="77777777" w:rsidR="00757C9D" w:rsidRPr="005A3066" w:rsidRDefault="00757C9D" w:rsidP="00757C9D">
      <w:pPr>
        <w:widowControl w:val="0"/>
        <w:numPr>
          <w:ilvl w:val="0"/>
          <w:numId w:val="4"/>
        </w:numPr>
        <w:tabs>
          <w:tab w:val="left" w:pos="220"/>
        </w:tabs>
        <w:autoSpaceDE w:val="0"/>
        <w:autoSpaceDN w:val="0"/>
        <w:adjustRightInd w:val="0"/>
        <w:ind w:left="0" w:firstLine="0"/>
        <w:rPr>
          <w:rFonts w:ascii="Palatino" w:hAnsi="Palatino" w:cs="Lucida Grande"/>
          <w:sz w:val="26"/>
          <w:szCs w:val="26"/>
        </w:rPr>
      </w:pPr>
    </w:p>
    <w:p w14:paraId="3C0A49D9" w14:textId="77777777" w:rsidR="00757C9D" w:rsidRPr="005A3066" w:rsidRDefault="00757C9D" w:rsidP="00757C9D">
      <w:pPr>
        <w:widowControl w:val="0"/>
        <w:numPr>
          <w:ilvl w:val="0"/>
          <w:numId w:val="4"/>
        </w:numPr>
        <w:tabs>
          <w:tab w:val="left" w:pos="220"/>
        </w:tabs>
        <w:autoSpaceDE w:val="0"/>
        <w:autoSpaceDN w:val="0"/>
        <w:adjustRightInd w:val="0"/>
        <w:ind w:left="0" w:firstLine="0"/>
        <w:rPr>
          <w:rFonts w:ascii="Palatino" w:hAnsi="Palatino" w:cs="Lucida Grande"/>
          <w:sz w:val="26"/>
          <w:szCs w:val="26"/>
        </w:rPr>
      </w:pPr>
      <w:r>
        <w:rPr>
          <w:rFonts w:ascii="Palatino" w:hAnsi="Palatino" w:cs="Lucida Grande"/>
          <w:b/>
          <w:bCs/>
          <w:color w:val="1A1A1A"/>
        </w:rPr>
        <w:t xml:space="preserve">Email:  </w:t>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rPr>
        <w:tab/>
      </w:r>
    </w:p>
    <w:p w14:paraId="71BFE937" w14:textId="77777777" w:rsidR="00757C9D" w:rsidRPr="005A3066" w:rsidRDefault="00757C9D" w:rsidP="00757C9D">
      <w:pPr>
        <w:widowControl w:val="0"/>
        <w:numPr>
          <w:ilvl w:val="0"/>
          <w:numId w:val="4"/>
        </w:numPr>
        <w:tabs>
          <w:tab w:val="left" w:pos="220"/>
        </w:tabs>
        <w:autoSpaceDE w:val="0"/>
        <w:autoSpaceDN w:val="0"/>
        <w:adjustRightInd w:val="0"/>
        <w:ind w:left="0" w:firstLine="0"/>
        <w:rPr>
          <w:rFonts w:ascii="Palatino" w:hAnsi="Palatino" w:cs="Lucida Grande"/>
          <w:sz w:val="26"/>
          <w:szCs w:val="26"/>
        </w:rPr>
      </w:pPr>
      <w:r w:rsidRPr="005A3066">
        <w:rPr>
          <w:rFonts w:ascii="Palatino" w:hAnsi="Palatino" w:cs="Lucida Grande"/>
          <w:b/>
          <w:bCs/>
          <w:color w:val="1A1A1A"/>
        </w:rPr>
        <w:t>Phone Number</w:t>
      </w:r>
      <w:r>
        <w:rPr>
          <w:rFonts w:ascii="Palatino" w:hAnsi="Palatino" w:cs="Lucida Grande"/>
          <w:b/>
          <w:bCs/>
          <w:color w:val="1A1A1A"/>
        </w:rPr>
        <w:t>:</w:t>
      </w:r>
      <w:r>
        <w:rPr>
          <w:rFonts w:ascii="Palatino" w:hAnsi="Palatino" w:cs="Lucida Grande"/>
          <w:b/>
          <w:bCs/>
          <w:color w:val="1A1A1A"/>
        </w:rPr>
        <w:tab/>
        <w:t xml:space="preserve">  </w:t>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r>
        <w:rPr>
          <w:rFonts w:ascii="Palatino" w:hAnsi="Palatino" w:cs="Lucida Grande"/>
          <w:b/>
          <w:bCs/>
          <w:color w:val="1A1A1A"/>
          <w:u w:val="single"/>
        </w:rPr>
        <w:tab/>
      </w:r>
    </w:p>
    <w:p w14:paraId="6A62C595" w14:textId="77777777" w:rsidR="00757C9D" w:rsidRPr="005A3066" w:rsidRDefault="00757C9D" w:rsidP="00757C9D">
      <w:pPr>
        <w:widowControl w:val="0"/>
        <w:tabs>
          <w:tab w:val="left" w:pos="220"/>
        </w:tabs>
        <w:autoSpaceDE w:val="0"/>
        <w:autoSpaceDN w:val="0"/>
        <w:adjustRightInd w:val="0"/>
        <w:rPr>
          <w:rFonts w:ascii="Palatino" w:hAnsi="Palatino" w:cs="Lucida Grande"/>
          <w:b/>
          <w:bCs/>
          <w:color w:val="1A1A1A"/>
        </w:rPr>
      </w:pPr>
    </w:p>
    <w:p w14:paraId="30F0206C" w14:textId="651E32CD" w:rsidR="004F0117" w:rsidRPr="004F0117" w:rsidRDefault="004F0117" w:rsidP="00757C9D">
      <w:pPr>
        <w:widowControl w:val="0"/>
        <w:autoSpaceDE w:val="0"/>
        <w:autoSpaceDN w:val="0"/>
        <w:adjustRightInd w:val="0"/>
        <w:ind w:left="360"/>
        <w:rPr>
          <w:rFonts w:ascii="Palatino" w:hAnsi="Palatino" w:cs="Lucida Grande"/>
          <w:u w:val="single"/>
        </w:rPr>
      </w:pPr>
    </w:p>
    <w:sectPr w:rsidR="004F0117" w:rsidRPr="004F0117" w:rsidSect="005A306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A6A1BF3"/>
    <w:multiLevelType w:val="hybridMultilevel"/>
    <w:tmpl w:val="CB32DB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16208A"/>
    <w:multiLevelType w:val="hybridMultilevel"/>
    <w:tmpl w:val="7B7EEC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81A20"/>
    <w:multiLevelType w:val="hybridMultilevel"/>
    <w:tmpl w:val="074A0A64"/>
    <w:lvl w:ilvl="0" w:tplc="6CB2815C">
      <w:start w:val="1"/>
      <w:numFmt w:val="decimal"/>
      <w:lvlText w:val="(%1)"/>
      <w:lvlJc w:val="left"/>
      <w:pPr>
        <w:ind w:left="112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9863F3"/>
    <w:multiLevelType w:val="hybridMultilevel"/>
    <w:tmpl w:val="1DD4C402"/>
    <w:lvl w:ilvl="0" w:tplc="6CB2815C">
      <w:start w:val="1"/>
      <w:numFmt w:val="decimal"/>
      <w:lvlText w:val="(%1)"/>
      <w:lvlJc w:val="left"/>
      <w:pPr>
        <w:ind w:left="1120" w:hanging="4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CB42E2"/>
    <w:multiLevelType w:val="hybridMultilevel"/>
    <w:tmpl w:val="19A40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AA71BD1"/>
    <w:multiLevelType w:val="hybridMultilevel"/>
    <w:tmpl w:val="D0968940"/>
    <w:lvl w:ilvl="0" w:tplc="6CB2815C">
      <w:start w:val="1"/>
      <w:numFmt w:val="decimal"/>
      <w:lvlText w:val="(%1)"/>
      <w:lvlJc w:val="left"/>
      <w:pPr>
        <w:ind w:left="1520" w:hanging="40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12"/>
    <w:rsid w:val="000D70D4"/>
    <w:rsid w:val="00104525"/>
    <w:rsid w:val="00156276"/>
    <w:rsid w:val="001946C7"/>
    <w:rsid w:val="001F3C12"/>
    <w:rsid w:val="00202580"/>
    <w:rsid w:val="00224FE2"/>
    <w:rsid w:val="00272A9E"/>
    <w:rsid w:val="002D4943"/>
    <w:rsid w:val="00337276"/>
    <w:rsid w:val="00344540"/>
    <w:rsid w:val="0040673F"/>
    <w:rsid w:val="00426AEA"/>
    <w:rsid w:val="0045372A"/>
    <w:rsid w:val="004F0117"/>
    <w:rsid w:val="004F2EA8"/>
    <w:rsid w:val="00503534"/>
    <w:rsid w:val="00566C04"/>
    <w:rsid w:val="005A3066"/>
    <w:rsid w:val="00656F6C"/>
    <w:rsid w:val="006B2D84"/>
    <w:rsid w:val="006E2C24"/>
    <w:rsid w:val="006F33FB"/>
    <w:rsid w:val="00712CAB"/>
    <w:rsid w:val="00757C9D"/>
    <w:rsid w:val="00780EF7"/>
    <w:rsid w:val="00784CAF"/>
    <w:rsid w:val="007A7D84"/>
    <w:rsid w:val="00813C91"/>
    <w:rsid w:val="00891942"/>
    <w:rsid w:val="008B3553"/>
    <w:rsid w:val="008D0E2E"/>
    <w:rsid w:val="00962A3F"/>
    <w:rsid w:val="00967FEF"/>
    <w:rsid w:val="009B61DC"/>
    <w:rsid w:val="009C7A2C"/>
    <w:rsid w:val="00A71D67"/>
    <w:rsid w:val="00C057BE"/>
    <w:rsid w:val="00C212DE"/>
    <w:rsid w:val="00C954B4"/>
    <w:rsid w:val="00D142BA"/>
    <w:rsid w:val="00E64232"/>
    <w:rsid w:val="00EE0F41"/>
    <w:rsid w:val="00F06715"/>
    <w:rsid w:val="00F131B3"/>
    <w:rsid w:val="00F302FF"/>
    <w:rsid w:val="00F7503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42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C12"/>
    <w:pPr>
      <w:ind w:left="720"/>
      <w:contextualSpacing/>
    </w:pPr>
  </w:style>
  <w:style w:type="character" w:styleId="Hyperlink">
    <w:name w:val="Hyperlink"/>
    <w:basedOn w:val="DefaultParagraphFont"/>
    <w:uiPriority w:val="99"/>
    <w:unhideWhenUsed/>
    <w:rsid w:val="00503534"/>
    <w:rPr>
      <w:color w:val="0000FF" w:themeColor="hyperlink"/>
      <w:u w:val="single"/>
    </w:rPr>
  </w:style>
  <w:style w:type="paragraph" w:styleId="BalloonText">
    <w:name w:val="Balloon Text"/>
    <w:basedOn w:val="Normal"/>
    <w:link w:val="BalloonTextChar"/>
    <w:uiPriority w:val="99"/>
    <w:semiHidden/>
    <w:unhideWhenUsed/>
    <w:rsid w:val="00784C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CAF"/>
    <w:rPr>
      <w:rFonts w:ascii="Lucida Grande" w:hAnsi="Lucida Grande" w:cs="Lucida Grande"/>
      <w:sz w:val="18"/>
      <w:szCs w:val="18"/>
    </w:rPr>
  </w:style>
  <w:style w:type="paragraph" w:styleId="Revision">
    <w:name w:val="Revision"/>
    <w:hidden/>
    <w:uiPriority w:val="99"/>
    <w:semiHidden/>
    <w:rsid w:val="00F750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C12"/>
    <w:pPr>
      <w:ind w:left="720"/>
      <w:contextualSpacing/>
    </w:pPr>
  </w:style>
  <w:style w:type="character" w:styleId="Hyperlink">
    <w:name w:val="Hyperlink"/>
    <w:basedOn w:val="DefaultParagraphFont"/>
    <w:uiPriority w:val="99"/>
    <w:unhideWhenUsed/>
    <w:rsid w:val="00503534"/>
    <w:rPr>
      <w:color w:val="0000FF" w:themeColor="hyperlink"/>
      <w:u w:val="single"/>
    </w:rPr>
  </w:style>
  <w:style w:type="paragraph" w:styleId="BalloonText">
    <w:name w:val="Balloon Text"/>
    <w:basedOn w:val="Normal"/>
    <w:link w:val="BalloonTextChar"/>
    <w:uiPriority w:val="99"/>
    <w:semiHidden/>
    <w:unhideWhenUsed/>
    <w:rsid w:val="00784C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CAF"/>
    <w:rPr>
      <w:rFonts w:ascii="Lucida Grande" w:hAnsi="Lucida Grande" w:cs="Lucida Grande"/>
      <w:sz w:val="18"/>
      <w:szCs w:val="18"/>
    </w:rPr>
  </w:style>
  <w:style w:type="paragraph" w:styleId="Revision">
    <w:name w:val="Revision"/>
    <w:hidden/>
    <w:uiPriority w:val="99"/>
    <w:semiHidden/>
    <w:rsid w:val="00F75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687</Words>
  <Characters>3918</Characters>
  <Application>Microsoft Macintosh Word</Application>
  <DocSecurity>0</DocSecurity>
  <Lines>32</Lines>
  <Paragraphs>9</Paragraphs>
  <ScaleCrop>false</ScaleCrop>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2017-10-11T18:10:00Z</dcterms:created>
  <dcterms:modified xsi:type="dcterms:W3CDTF">2017-10-13T19:34:00Z</dcterms:modified>
</cp:coreProperties>
</file>